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X="5778" w:tblpY="1"/>
        <w:tblOverlap w:val="never"/>
        <w:tblW w:w="0" w:type="auto"/>
        <w:tblLook w:val="01E0"/>
      </w:tblPr>
      <w:tblGrid>
        <w:gridCol w:w="4078"/>
      </w:tblGrid>
      <w:tr w:rsidR="000B033A" w:rsidRPr="00206E72">
        <w:tc>
          <w:tcPr>
            <w:tcW w:w="4078" w:type="dxa"/>
          </w:tcPr>
          <w:p w:rsidR="000B033A" w:rsidRPr="00206E72" w:rsidRDefault="000B033A" w:rsidP="00206E72">
            <w:pPr>
              <w:shd w:val="clear" w:color="auto" w:fill="FFFFFF"/>
              <w:spacing w:after="0" w:line="278" w:lineRule="exact"/>
              <w:jc w:val="center"/>
              <w:rPr>
                <w:rFonts w:ascii="Arial" w:hAnsi="Arial" w:cs="Arial"/>
                <w:b/>
                <w:bCs/>
                <w:sz w:val="24"/>
                <w:szCs w:val="24"/>
              </w:rPr>
            </w:pPr>
            <w:r w:rsidRPr="00206E72">
              <w:rPr>
                <w:rFonts w:ascii="Arial" w:hAnsi="Arial" w:cs="Arial"/>
                <w:b/>
                <w:bCs/>
                <w:color w:val="000000"/>
                <w:spacing w:val="1"/>
                <w:sz w:val="24"/>
                <w:szCs w:val="24"/>
              </w:rPr>
              <w:t>УТВЕРЖДЕН</w:t>
            </w:r>
          </w:p>
        </w:tc>
      </w:tr>
      <w:tr w:rsidR="000B033A" w:rsidRPr="00206E72">
        <w:trPr>
          <w:trHeight w:val="236"/>
        </w:trPr>
        <w:tc>
          <w:tcPr>
            <w:tcW w:w="4078" w:type="dxa"/>
          </w:tcPr>
          <w:p w:rsidR="000B033A" w:rsidRPr="00206E72" w:rsidRDefault="000B033A" w:rsidP="00206E72">
            <w:pPr>
              <w:shd w:val="clear" w:color="auto" w:fill="FFFFFF"/>
              <w:spacing w:after="0" w:line="278" w:lineRule="exact"/>
              <w:jc w:val="center"/>
              <w:rPr>
                <w:rFonts w:ascii="Arial" w:hAnsi="Arial" w:cs="Arial"/>
                <w:sz w:val="24"/>
                <w:szCs w:val="24"/>
              </w:rPr>
            </w:pPr>
            <w:r w:rsidRPr="00206E72">
              <w:rPr>
                <w:rFonts w:ascii="Arial" w:hAnsi="Arial" w:cs="Arial"/>
                <w:color w:val="000000"/>
                <w:spacing w:val="-1"/>
                <w:sz w:val="24"/>
                <w:szCs w:val="24"/>
              </w:rPr>
              <w:t>общим собранием акционеров</w:t>
            </w:r>
          </w:p>
        </w:tc>
      </w:tr>
      <w:tr w:rsidR="000B033A" w:rsidRPr="00206E72">
        <w:tc>
          <w:tcPr>
            <w:tcW w:w="4078" w:type="dxa"/>
          </w:tcPr>
          <w:p w:rsidR="000B033A" w:rsidRPr="00206E72" w:rsidRDefault="000B033A" w:rsidP="00206E72">
            <w:pPr>
              <w:shd w:val="clear" w:color="auto" w:fill="FFFFFF"/>
              <w:spacing w:after="0" w:line="278" w:lineRule="exact"/>
              <w:jc w:val="center"/>
              <w:rPr>
                <w:rFonts w:ascii="Arial" w:hAnsi="Arial" w:cs="Arial"/>
                <w:sz w:val="24"/>
                <w:szCs w:val="24"/>
              </w:rPr>
            </w:pPr>
            <w:r w:rsidRPr="00206E72">
              <w:rPr>
                <w:rFonts w:ascii="Arial" w:hAnsi="Arial" w:cs="Arial"/>
                <w:color w:val="000000"/>
                <w:spacing w:val="1"/>
                <w:sz w:val="24"/>
                <w:szCs w:val="24"/>
              </w:rPr>
              <w:t>ОАО «НПП «Старт»</w:t>
            </w:r>
          </w:p>
        </w:tc>
      </w:tr>
      <w:tr w:rsidR="000B033A" w:rsidRPr="00206E72">
        <w:trPr>
          <w:trHeight w:val="198"/>
        </w:trPr>
        <w:tc>
          <w:tcPr>
            <w:tcW w:w="4078" w:type="dxa"/>
          </w:tcPr>
          <w:p w:rsidR="000B033A" w:rsidRPr="00206E72" w:rsidRDefault="000B033A" w:rsidP="00206E72">
            <w:pPr>
              <w:shd w:val="clear" w:color="auto" w:fill="FFFFFF"/>
              <w:tabs>
                <w:tab w:val="left" w:leader="underscore" w:pos="8083"/>
              </w:tabs>
              <w:spacing w:after="0" w:line="278" w:lineRule="exact"/>
              <w:jc w:val="center"/>
              <w:rPr>
                <w:rFonts w:ascii="Arial" w:hAnsi="Arial" w:cs="Arial"/>
                <w:sz w:val="24"/>
                <w:szCs w:val="24"/>
              </w:rPr>
            </w:pPr>
            <w:r w:rsidRPr="00206E72">
              <w:rPr>
                <w:rFonts w:ascii="Arial" w:hAnsi="Arial" w:cs="Arial"/>
                <w:color w:val="000000"/>
                <w:spacing w:val="6"/>
                <w:sz w:val="24"/>
                <w:szCs w:val="24"/>
              </w:rPr>
              <w:t>Протокол б/н</w:t>
            </w:r>
          </w:p>
        </w:tc>
      </w:tr>
      <w:tr w:rsidR="000B033A" w:rsidRPr="00206E72">
        <w:tc>
          <w:tcPr>
            <w:tcW w:w="4078" w:type="dxa"/>
          </w:tcPr>
          <w:p w:rsidR="000B033A" w:rsidRPr="00206E72" w:rsidRDefault="000B033A" w:rsidP="00206E72">
            <w:pPr>
              <w:shd w:val="clear" w:color="auto" w:fill="FFFFFF"/>
              <w:spacing w:after="0"/>
              <w:jc w:val="center"/>
              <w:rPr>
                <w:rFonts w:ascii="Arial" w:hAnsi="Arial" w:cs="Arial"/>
                <w:sz w:val="24"/>
                <w:szCs w:val="24"/>
              </w:rPr>
            </w:pPr>
            <w:r w:rsidRPr="00206E72">
              <w:rPr>
                <w:rFonts w:ascii="Arial" w:hAnsi="Arial" w:cs="Arial"/>
                <w:spacing w:val="2"/>
                <w:sz w:val="24"/>
                <w:szCs w:val="24"/>
              </w:rPr>
              <w:t>от «04» апреля 2013 года</w:t>
            </w:r>
          </w:p>
        </w:tc>
      </w:tr>
    </w:tbl>
    <w:p w:rsidR="000B033A" w:rsidRPr="00206E72" w:rsidRDefault="000B033A" w:rsidP="00206E72">
      <w:pPr>
        <w:pStyle w:val="ConsPlusNonformat"/>
        <w:jc w:val="right"/>
        <w:rPr>
          <w:rFonts w:ascii="Arial" w:hAnsi="Arial" w:cs="Arial"/>
          <w:sz w:val="24"/>
          <w:szCs w:val="24"/>
        </w:rPr>
      </w:pPr>
      <w:r w:rsidRPr="00206E72">
        <w:rPr>
          <w:rFonts w:ascii="Arial" w:hAnsi="Arial" w:cs="Arial"/>
          <w:sz w:val="24"/>
          <w:szCs w:val="24"/>
        </w:rPr>
        <w:t xml:space="preserve">                                                      </w:t>
      </w:r>
    </w:p>
    <w:p w:rsidR="000B033A" w:rsidRPr="00206E72" w:rsidRDefault="000B033A" w:rsidP="00206E72">
      <w:pPr>
        <w:pStyle w:val="ConsPlusNonformat"/>
        <w:jc w:val="right"/>
        <w:rPr>
          <w:rFonts w:ascii="Arial" w:hAnsi="Arial" w:cs="Arial"/>
          <w:sz w:val="24"/>
          <w:szCs w:val="24"/>
        </w:rPr>
      </w:pPr>
    </w:p>
    <w:p w:rsidR="000B033A" w:rsidRPr="00206E72" w:rsidRDefault="000B033A" w:rsidP="00206E72">
      <w:pPr>
        <w:widowControl w:val="0"/>
        <w:autoSpaceDE w:val="0"/>
        <w:autoSpaceDN w:val="0"/>
        <w:adjustRightInd w:val="0"/>
        <w:spacing w:after="0" w:line="240" w:lineRule="auto"/>
        <w:ind w:firstLine="540"/>
        <w:jc w:val="both"/>
        <w:rPr>
          <w:rFonts w:ascii="Arial" w:hAnsi="Arial" w:cs="Arial"/>
          <w:sz w:val="24"/>
          <w:szCs w:val="24"/>
        </w:rPr>
      </w:pPr>
    </w:p>
    <w:p w:rsidR="000B033A" w:rsidRPr="00206E72" w:rsidRDefault="000B033A" w:rsidP="00206E72">
      <w:pPr>
        <w:widowControl w:val="0"/>
        <w:autoSpaceDE w:val="0"/>
        <w:autoSpaceDN w:val="0"/>
        <w:adjustRightInd w:val="0"/>
        <w:spacing w:after="0" w:line="240" w:lineRule="auto"/>
        <w:jc w:val="center"/>
        <w:rPr>
          <w:rFonts w:ascii="Arial" w:hAnsi="Arial" w:cs="Arial"/>
          <w:sz w:val="24"/>
          <w:szCs w:val="24"/>
        </w:rPr>
      </w:pPr>
    </w:p>
    <w:p w:rsidR="000B033A" w:rsidRPr="00206E72" w:rsidRDefault="000B033A" w:rsidP="00206E72">
      <w:pPr>
        <w:widowControl w:val="0"/>
        <w:autoSpaceDE w:val="0"/>
        <w:autoSpaceDN w:val="0"/>
        <w:adjustRightInd w:val="0"/>
        <w:spacing w:after="0" w:line="240" w:lineRule="auto"/>
        <w:jc w:val="center"/>
        <w:rPr>
          <w:rFonts w:ascii="Arial" w:hAnsi="Arial" w:cs="Arial"/>
          <w:sz w:val="24"/>
          <w:szCs w:val="24"/>
        </w:rPr>
      </w:pPr>
    </w:p>
    <w:p w:rsidR="000B033A" w:rsidRPr="00206E72" w:rsidRDefault="000B033A" w:rsidP="00206E72">
      <w:pPr>
        <w:widowControl w:val="0"/>
        <w:autoSpaceDE w:val="0"/>
        <w:autoSpaceDN w:val="0"/>
        <w:adjustRightInd w:val="0"/>
        <w:spacing w:after="0" w:line="240" w:lineRule="auto"/>
        <w:jc w:val="center"/>
        <w:rPr>
          <w:rFonts w:ascii="Arial" w:hAnsi="Arial" w:cs="Arial"/>
          <w:sz w:val="24"/>
          <w:szCs w:val="24"/>
        </w:rPr>
      </w:pPr>
    </w:p>
    <w:p w:rsidR="000B033A" w:rsidRPr="00206E72" w:rsidRDefault="000B033A" w:rsidP="00206E72">
      <w:pPr>
        <w:widowControl w:val="0"/>
        <w:autoSpaceDE w:val="0"/>
        <w:autoSpaceDN w:val="0"/>
        <w:adjustRightInd w:val="0"/>
        <w:spacing w:after="0" w:line="240" w:lineRule="auto"/>
        <w:jc w:val="center"/>
        <w:rPr>
          <w:rFonts w:ascii="Arial" w:hAnsi="Arial" w:cs="Arial"/>
          <w:sz w:val="24"/>
          <w:szCs w:val="24"/>
        </w:rPr>
      </w:pPr>
    </w:p>
    <w:p w:rsidR="000B033A" w:rsidRPr="00206E72" w:rsidRDefault="000B033A" w:rsidP="00206E72">
      <w:pPr>
        <w:widowControl w:val="0"/>
        <w:autoSpaceDE w:val="0"/>
        <w:autoSpaceDN w:val="0"/>
        <w:adjustRightInd w:val="0"/>
        <w:spacing w:after="0" w:line="240" w:lineRule="auto"/>
        <w:jc w:val="center"/>
        <w:rPr>
          <w:rFonts w:ascii="Arial" w:hAnsi="Arial" w:cs="Arial"/>
          <w:sz w:val="24"/>
          <w:szCs w:val="24"/>
        </w:rPr>
      </w:pPr>
    </w:p>
    <w:p w:rsidR="000B033A" w:rsidRPr="00206E72" w:rsidRDefault="000B033A" w:rsidP="00206E72">
      <w:pPr>
        <w:widowControl w:val="0"/>
        <w:autoSpaceDE w:val="0"/>
        <w:autoSpaceDN w:val="0"/>
        <w:adjustRightInd w:val="0"/>
        <w:spacing w:after="0" w:line="240" w:lineRule="auto"/>
        <w:jc w:val="center"/>
        <w:rPr>
          <w:rFonts w:ascii="Arial" w:hAnsi="Arial" w:cs="Arial"/>
          <w:sz w:val="24"/>
          <w:szCs w:val="24"/>
        </w:rPr>
      </w:pPr>
    </w:p>
    <w:p w:rsidR="000B033A" w:rsidRPr="00206E72" w:rsidRDefault="000B033A">
      <w:pPr>
        <w:widowControl w:val="0"/>
        <w:autoSpaceDE w:val="0"/>
        <w:autoSpaceDN w:val="0"/>
        <w:adjustRightInd w:val="0"/>
        <w:spacing w:after="0" w:line="240" w:lineRule="auto"/>
        <w:jc w:val="center"/>
        <w:rPr>
          <w:rFonts w:ascii="Arial" w:hAnsi="Arial" w:cs="Arial"/>
          <w:sz w:val="24"/>
          <w:szCs w:val="24"/>
        </w:rPr>
      </w:pPr>
    </w:p>
    <w:p w:rsidR="000B033A" w:rsidRPr="00206E72" w:rsidRDefault="000B033A">
      <w:pPr>
        <w:widowControl w:val="0"/>
        <w:autoSpaceDE w:val="0"/>
        <w:autoSpaceDN w:val="0"/>
        <w:adjustRightInd w:val="0"/>
        <w:spacing w:after="0" w:line="240" w:lineRule="auto"/>
        <w:jc w:val="center"/>
        <w:rPr>
          <w:rFonts w:ascii="Arial" w:hAnsi="Arial" w:cs="Arial"/>
          <w:sz w:val="24"/>
          <w:szCs w:val="24"/>
        </w:rPr>
      </w:pPr>
    </w:p>
    <w:p w:rsidR="000B033A" w:rsidRPr="00206E72" w:rsidRDefault="000B033A">
      <w:pPr>
        <w:widowControl w:val="0"/>
        <w:autoSpaceDE w:val="0"/>
        <w:autoSpaceDN w:val="0"/>
        <w:adjustRightInd w:val="0"/>
        <w:spacing w:after="0" w:line="240" w:lineRule="auto"/>
        <w:jc w:val="center"/>
        <w:rPr>
          <w:rFonts w:ascii="Arial" w:hAnsi="Arial" w:cs="Arial"/>
          <w:sz w:val="24"/>
          <w:szCs w:val="24"/>
        </w:rPr>
      </w:pPr>
    </w:p>
    <w:p w:rsidR="000B033A" w:rsidRPr="00206E72" w:rsidRDefault="000B033A">
      <w:pPr>
        <w:widowControl w:val="0"/>
        <w:autoSpaceDE w:val="0"/>
        <w:autoSpaceDN w:val="0"/>
        <w:adjustRightInd w:val="0"/>
        <w:spacing w:after="0" w:line="240" w:lineRule="auto"/>
        <w:jc w:val="center"/>
        <w:rPr>
          <w:rFonts w:ascii="Arial" w:hAnsi="Arial" w:cs="Arial"/>
          <w:sz w:val="24"/>
          <w:szCs w:val="24"/>
        </w:rPr>
      </w:pPr>
    </w:p>
    <w:p w:rsidR="000B033A" w:rsidRPr="00206E72" w:rsidRDefault="000B033A">
      <w:pPr>
        <w:widowControl w:val="0"/>
        <w:autoSpaceDE w:val="0"/>
        <w:autoSpaceDN w:val="0"/>
        <w:adjustRightInd w:val="0"/>
        <w:spacing w:after="0" w:line="240" w:lineRule="auto"/>
        <w:jc w:val="center"/>
        <w:rPr>
          <w:rFonts w:ascii="Arial" w:hAnsi="Arial" w:cs="Arial"/>
          <w:sz w:val="24"/>
          <w:szCs w:val="24"/>
        </w:rPr>
      </w:pPr>
    </w:p>
    <w:p w:rsidR="000B033A" w:rsidRPr="00206E72" w:rsidRDefault="000B033A">
      <w:pPr>
        <w:widowControl w:val="0"/>
        <w:autoSpaceDE w:val="0"/>
        <w:autoSpaceDN w:val="0"/>
        <w:adjustRightInd w:val="0"/>
        <w:spacing w:after="0" w:line="240" w:lineRule="auto"/>
        <w:jc w:val="center"/>
        <w:rPr>
          <w:rFonts w:ascii="Arial" w:hAnsi="Arial" w:cs="Arial"/>
          <w:sz w:val="24"/>
          <w:szCs w:val="24"/>
        </w:rPr>
      </w:pPr>
    </w:p>
    <w:p w:rsidR="000B033A" w:rsidRPr="00206E72" w:rsidRDefault="000B033A">
      <w:pPr>
        <w:widowControl w:val="0"/>
        <w:autoSpaceDE w:val="0"/>
        <w:autoSpaceDN w:val="0"/>
        <w:adjustRightInd w:val="0"/>
        <w:spacing w:after="0" w:line="240" w:lineRule="auto"/>
        <w:jc w:val="center"/>
        <w:rPr>
          <w:rFonts w:ascii="Arial" w:hAnsi="Arial" w:cs="Arial"/>
          <w:b/>
          <w:bCs/>
          <w:sz w:val="24"/>
          <w:szCs w:val="24"/>
        </w:rPr>
      </w:pPr>
    </w:p>
    <w:p w:rsidR="000B033A" w:rsidRPr="00206E72" w:rsidRDefault="000B033A" w:rsidP="00206E72">
      <w:pPr>
        <w:pStyle w:val="Heading1"/>
        <w:rPr>
          <w:rFonts w:ascii="Arial" w:hAnsi="Arial" w:cs="Arial"/>
        </w:rPr>
      </w:pPr>
      <w:r w:rsidRPr="00206E72">
        <w:rPr>
          <w:rFonts w:ascii="Arial" w:hAnsi="Arial" w:cs="Arial"/>
        </w:rPr>
        <w:t>УСТАВ</w:t>
      </w:r>
    </w:p>
    <w:p w:rsidR="000B033A" w:rsidRPr="00206E72" w:rsidRDefault="000B033A" w:rsidP="00206E72">
      <w:pPr>
        <w:rPr>
          <w:rFonts w:ascii="Arial" w:hAnsi="Arial" w:cs="Arial"/>
          <w:sz w:val="24"/>
          <w:szCs w:val="24"/>
        </w:rPr>
      </w:pPr>
    </w:p>
    <w:p w:rsidR="000B033A" w:rsidRPr="00206E72" w:rsidRDefault="000B033A" w:rsidP="00206E72">
      <w:pPr>
        <w:pStyle w:val="Heading1"/>
        <w:spacing w:line="360" w:lineRule="auto"/>
        <w:rPr>
          <w:rFonts w:ascii="Arial" w:hAnsi="Arial" w:cs="Arial"/>
          <w:sz w:val="24"/>
          <w:szCs w:val="24"/>
        </w:rPr>
      </w:pPr>
      <w:r w:rsidRPr="00206E72">
        <w:rPr>
          <w:rFonts w:ascii="Arial" w:hAnsi="Arial" w:cs="Arial"/>
          <w:sz w:val="24"/>
          <w:szCs w:val="24"/>
        </w:rPr>
        <w:t>ОТКРЫТОГО АКЦИОНЕРНОГО ОБЩЕСТВА</w:t>
      </w:r>
    </w:p>
    <w:p w:rsidR="000B033A" w:rsidRPr="00206E72" w:rsidRDefault="000B033A" w:rsidP="00206E72">
      <w:pPr>
        <w:pStyle w:val="Heading1"/>
        <w:spacing w:line="360" w:lineRule="auto"/>
        <w:rPr>
          <w:rFonts w:ascii="Arial" w:hAnsi="Arial" w:cs="Arial"/>
          <w:sz w:val="24"/>
          <w:szCs w:val="24"/>
        </w:rPr>
      </w:pPr>
      <w:r w:rsidRPr="00206E72">
        <w:rPr>
          <w:rFonts w:ascii="Arial" w:hAnsi="Arial" w:cs="Arial"/>
          <w:sz w:val="24"/>
          <w:szCs w:val="24"/>
        </w:rPr>
        <w:t>«НАУЧНО-ПРОИЗВОДСТВЕННОЕ ПРЕДПРИЯТИЕ»</w:t>
      </w:r>
    </w:p>
    <w:p w:rsidR="000B033A" w:rsidRPr="00206E72" w:rsidRDefault="000B033A" w:rsidP="00206E72">
      <w:pPr>
        <w:pStyle w:val="Heading1"/>
        <w:spacing w:line="360" w:lineRule="auto"/>
        <w:rPr>
          <w:rFonts w:ascii="Arial" w:hAnsi="Arial" w:cs="Arial"/>
          <w:sz w:val="24"/>
          <w:szCs w:val="24"/>
        </w:rPr>
      </w:pPr>
      <w:r w:rsidRPr="00206E72">
        <w:rPr>
          <w:rFonts w:ascii="Arial" w:hAnsi="Arial" w:cs="Arial"/>
          <w:sz w:val="24"/>
          <w:szCs w:val="24"/>
        </w:rPr>
        <w:t>«СТАРТ»</w:t>
      </w:r>
    </w:p>
    <w:p w:rsidR="000B033A" w:rsidRPr="00206E72" w:rsidRDefault="000B033A" w:rsidP="00206E72">
      <w:pPr>
        <w:jc w:val="center"/>
        <w:rPr>
          <w:rFonts w:ascii="Arial" w:hAnsi="Arial" w:cs="Arial"/>
          <w:b/>
          <w:bCs/>
          <w:sz w:val="24"/>
          <w:szCs w:val="24"/>
        </w:rPr>
      </w:pPr>
      <w:r w:rsidRPr="00206E72">
        <w:rPr>
          <w:rFonts w:ascii="Arial" w:hAnsi="Arial" w:cs="Arial"/>
          <w:b/>
          <w:bCs/>
          <w:sz w:val="24"/>
          <w:szCs w:val="24"/>
        </w:rPr>
        <w:t>(ОГРН 1035300271379)</w:t>
      </w:r>
    </w:p>
    <w:p w:rsidR="000B033A" w:rsidRPr="00206E72" w:rsidRDefault="000B033A" w:rsidP="00206E72">
      <w:pPr>
        <w:jc w:val="center"/>
        <w:rPr>
          <w:rFonts w:ascii="Arial" w:hAnsi="Arial" w:cs="Arial"/>
          <w:sz w:val="24"/>
          <w:szCs w:val="24"/>
        </w:rPr>
      </w:pPr>
      <w:r w:rsidRPr="00206E72">
        <w:rPr>
          <w:rFonts w:ascii="Arial" w:hAnsi="Arial" w:cs="Arial"/>
          <w:sz w:val="24"/>
          <w:szCs w:val="24"/>
        </w:rPr>
        <w:t>(в новой редакции)</w:t>
      </w:r>
    </w:p>
    <w:p w:rsidR="000B033A" w:rsidRPr="0049147A" w:rsidRDefault="000B033A">
      <w:pPr>
        <w:widowControl w:val="0"/>
        <w:autoSpaceDE w:val="0"/>
        <w:autoSpaceDN w:val="0"/>
        <w:adjustRightInd w:val="0"/>
        <w:spacing w:after="0" w:line="240" w:lineRule="auto"/>
        <w:jc w:val="center"/>
        <w:rPr>
          <w:rFonts w:ascii="Arial" w:hAnsi="Arial" w:cs="Arial"/>
          <w:sz w:val="24"/>
          <w:szCs w:val="24"/>
        </w:rPr>
      </w:pPr>
    </w:p>
    <w:p w:rsidR="000B033A" w:rsidRPr="0049147A" w:rsidRDefault="000B033A">
      <w:pPr>
        <w:widowControl w:val="0"/>
        <w:autoSpaceDE w:val="0"/>
        <w:autoSpaceDN w:val="0"/>
        <w:adjustRightInd w:val="0"/>
        <w:spacing w:after="0" w:line="240" w:lineRule="auto"/>
        <w:jc w:val="center"/>
        <w:rPr>
          <w:rFonts w:ascii="Arial" w:hAnsi="Arial" w:cs="Arial"/>
          <w:sz w:val="24"/>
          <w:szCs w:val="24"/>
        </w:rPr>
      </w:pPr>
    </w:p>
    <w:p w:rsidR="000B033A" w:rsidRPr="0049147A" w:rsidRDefault="000B033A">
      <w:pPr>
        <w:widowControl w:val="0"/>
        <w:autoSpaceDE w:val="0"/>
        <w:autoSpaceDN w:val="0"/>
        <w:adjustRightInd w:val="0"/>
        <w:spacing w:after="0" w:line="240" w:lineRule="auto"/>
        <w:jc w:val="center"/>
        <w:rPr>
          <w:rFonts w:ascii="Arial" w:hAnsi="Arial" w:cs="Arial"/>
          <w:sz w:val="24"/>
          <w:szCs w:val="24"/>
        </w:rPr>
      </w:pPr>
    </w:p>
    <w:p w:rsidR="000B033A" w:rsidRPr="0049147A" w:rsidRDefault="000B033A">
      <w:pPr>
        <w:widowControl w:val="0"/>
        <w:autoSpaceDE w:val="0"/>
        <w:autoSpaceDN w:val="0"/>
        <w:adjustRightInd w:val="0"/>
        <w:spacing w:after="0" w:line="240" w:lineRule="auto"/>
        <w:jc w:val="center"/>
        <w:rPr>
          <w:rFonts w:ascii="Arial" w:hAnsi="Arial" w:cs="Arial"/>
          <w:sz w:val="24"/>
          <w:szCs w:val="24"/>
        </w:rPr>
      </w:pPr>
    </w:p>
    <w:p w:rsidR="000B033A" w:rsidRPr="0049147A" w:rsidRDefault="000B033A">
      <w:pPr>
        <w:widowControl w:val="0"/>
        <w:autoSpaceDE w:val="0"/>
        <w:autoSpaceDN w:val="0"/>
        <w:adjustRightInd w:val="0"/>
        <w:spacing w:after="0" w:line="240" w:lineRule="auto"/>
        <w:jc w:val="center"/>
        <w:rPr>
          <w:rFonts w:ascii="Arial" w:hAnsi="Arial" w:cs="Arial"/>
          <w:sz w:val="24"/>
          <w:szCs w:val="24"/>
        </w:rPr>
      </w:pPr>
    </w:p>
    <w:p w:rsidR="000B033A" w:rsidRPr="0049147A" w:rsidRDefault="000B033A">
      <w:pPr>
        <w:widowControl w:val="0"/>
        <w:autoSpaceDE w:val="0"/>
        <w:autoSpaceDN w:val="0"/>
        <w:adjustRightInd w:val="0"/>
        <w:spacing w:after="0" w:line="240" w:lineRule="auto"/>
        <w:jc w:val="center"/>
        <w:rPr>
          <w:rFonts w:ascii="Arial" w:hAnsi="Arial" w:cs="Arial"/>
          <w:sz w:val="24"/>
          <w:szCs w:val="24"/>
        </w:rPr>
      </w:pPr>
    </w:p>
    <w:p w:rsidR="000B033A" w:rsidRPr="0049147A" w:rsidRDefault="000B033A">
      <w:pPr>
        <w:widowControl w:val="0"/>
        <w:autoSpaceDE w:val="0"/>
        <w:autoSpaceDN w:val="0"/>
        <w:adjustRightInd w:val="0"/>
        <w:spacing w:after="0" w:line="240" w:lineRule="auto"/>
        <w:jc w:val="center"/>
        <w:rPr>
          <w:rFonts w:ascii="Arial" w:hAnsi="Arial" w:cs="Arial"/>
          <w:sz w:val="24"/>
          <w:szCs w:val="24"/>
        </w:rPr>
      </w:pPr>
    </w:p>
    <w:p w:rsidR="000B033A" w:rsidRPr="0049147A" w:rsidRDefault="000B033A">
      <w:pPr>
        <w:widowControl w:val="0"/>
        <w:autoSpaceDE w:val="0"/>
        <w:autoSpaceDN w:val="0"/>
        <w:adjustRightInd w:val="0"/>
        <w:spacing w:after="0" w:line="240" w:lineRule="auto"/>
        <w:jc w:val="center"/>
        <w:rPr>
          <w:rFonts w:ascii="Arial" w:hAnsi="Arial" w:cs="Arial"/>
          <w:sz w:val="24"/>
          <w:szCs w:val="24"/>
        </w:rPr>
      </w:pPr>
    </w:p>
    <w:p w:rsidR="000B033A" w:rsidRPr="0049147A" w:rsidRDefault="000B033A">
      <w:pPr>
        <w:widowControl w:val="0"/>
        <w:autoSpaceDE w:val="0"/>
        <w:autoSpaceDN w:val="0"/>
        <w:adjustRightInd w:val="0"/>
        <w:spacing w:after="0" w:line="240" w:lineRule="auto"/>
        <w:jc w:val="center"/>
        <w:rPr>
          <w:rFonts w:ascii="Arial" w:hAnsi="Arial" w:cs="Arial"/>
          <w:sz w:val="24"/>
          <w:szCs w:val="24"/>
        </w:rPr>
      </w:pPr>
    </w:p>
    <w:p w:rsidR="000B033A" w:rsidRPr="0049147A" w:rsidRDefault="000B033A">
      <w:pPr>
        <w:widowControl w:val="0"/>
        <w:autoSpaceDE w:val="0"/>
        <w:autoSpaceDN w:val="0"/>
        <w:adjustRightInd w:val="0"/>
        <w:spacing w:after="0" w:line="240" w:lineRule="auto"/>
        <w:jc w:val="center"/>
        <w:rPr>
          <w:rFonts w:ascii="Arial" w:hAnsi="Arial" w:cs="Arial"/>
          <w:sz w:val="24"/>
          <w:szCs w:val="24"/>
        </w:rPr>
      </w:pPr>
    </w:p>
    <w:p w:rsidR="000B033A" w:rsidRPr="0049147A" w:rsidRDefault="000B033A">
      <w:pPr>
        <w:widowControl w:val="0"/>
        <w:autoSpaceDE w:val="0"/>
        <w:autoSpaceDN w:val="0"/>
        <w:adjustRightInd w:val="0"/>
        <w:spacing w:after="0" w:line="240" w:lineRule="auto"/>
        <w:jc w:val="center"/>
        <w:rPr>
          <w:rFonts w:ascii="Arial" w:hAnsi="Arial" w:cs="Arial"/>
          <w:sz w:val="24"/>
          <w:szCs w:val="24"/>
        </w:rPr>
      </w:pPr>
    </w:p>
    <w:p w:rsidR="000B033A" w:rsidRPr="0049147A" w:rsidRDefault="000B033A">
      <w:pPr>
        <w:widowControl w:val="0"/>
        <w:autoSpaceDE w:val="0"/>
        <w:autoSpaceDN w:val="0"/>
        <w:adjustRightInd w:val="0"/>
        <w:spacing w:after="0" w:line="240" w:lineRule="auto"/>
        <w:jc w:val="center"/>
        <w:rPr>
          <w:rFonts w:ascii="Arial" w:hAnsi="Arial" w:cs="Arial"/>
          <w:sz w:val="24"/>
          <w:szCs w:val="24"/>
        </w:rPr>
      </w:pPr>
    </w:p>
    <w:p w:rsidR="000B033A" w:rsidRPr="0049147A" w:rsidRDefault="000B033A">
      <w:pPr>
        <w:widowControl w:val="0"/>
        <w:autoSpaceDE w:val="0"/>
        <w:autoSpaceDN w:val="0"/>
        <w:adjustRightInd w:val="0"/>
        <w:spacing w:after="0" w:line="240" w:lineRule="auto"/>
        <w:jc w:val="center"/>
        <w:rPr>
          <w:rFonts w:ascii="Arial" w:hAnsi="Arial" w:cs="Arial"/>
          <w:sz w:val="24"/>
          <w:szCs w:val="24"/>
        </w:rPr>
      </w:pPr>
    </w:p>
    <w:p w:rsidR="000B033A" w:rsidRPr="0049147A" w:rsidRDefault="000B033A">
      <w:pPr>
        <w:widowControl w:val="0"/>
        <w:autoSpaceDE w:val="0"/>
        <w:autoSpaceDN w:val="0"/>
        <w:adjustRightInd w:val="0"/>
        <w:spacing w:after="0" w:line="240" w:lineRule="auto"/>
        <w:jc w:val="center"/>
        <w:rPr>
          <w:rFonts w:ascii="Arial" w:hAnsi="Arial" w:cs="Arial"/>
          <w:sz w:val="24"/>
          <w:szCs w:val="24"/>
        </w:rPr>
      </w:pPr>
    </w:p>
    <w:p w:rsidR="000B033A" w:rsidRPr="0049147A" w:rsidRDefault="000B033A">
      <w:pPr>
        <w:widowControl w:val="0"/>
        <w:autoSpaceDE w:val="0"/>
        <w:autoSpaceDN w:val="0"/>
        <w:adjustRightInd w:val="0"/>
        <w:spacing w:after="0" w:line="240" w:lineRule="auto"/>
        <w:jc w:val="center"/>
        <w:rPr>
          <w:rFonts w:ascii="Arial" w:hAnsi="Arial" w:cs="Arial"/>
          <w:sz w:val="24"/>
          <w:szCs w:val="24"/>
        </w:rPr>
      </w:pPr>
    </w:p>
    <w:p w:rsidR="000B033A" w:rsidRPr="0049147A" w:rsidRDefault="000B033A">
      <w:pPr>
        <w:widowControl w:val="0"/>
        <w:autoSpaceDE w:val="0"/>
        <w:autoSpaceDN w:val="0"/>
        <w:adjustRightInd w:val="0"/>
        <w:spacing w:after="0" w:line="240" w:lineRule="auto"/>
        <w:jc w:val="center"/>
        <w:rPr>
          <w:rFonts w:ascii="Arial" w:hAnsi="Arial" w:cs="Arial"/>
          <w:sz w:val="24"/>
          <w:szCs w:val="24"/>
        </w:rPr>
      </w:pPr>
    </w:p>
    <w:p w:rsidR="000B033A" w:rsidRDefault="000B033A">
      <w:pPr>
        <w:widowControl w:val="0"/>
        <w:autoSpaceDE w:val="0"/>
        <w:autoSpaceDN w:val="0"/>
        <w:adjustRightInd w:val="0"/>
        <w:spacing w:after="0" w:line="240" w:lineRule="auto"/>
        <w:jc w:val="center"/>
        <w:rPr>
          <w:rFonts w:ascii="Arial" w:hAnsi="Arial" w:cs="Arial"/>
          <w:sz w:val="24"/>
          <w:szCs w:val="24"/>
        </w:rPr>
      </w:pPr>
    </w:p>
    <w:p w:rsidR="000B033A" w:rsidRDefault="000B033A">
      <w:pPr>
        <w:widowControl w:val="0"/>
        <w:autoSpaceDE w:val="0"/>
        <w:autoSpaceDN w:val="0"/>
        <w:adjustRightInd w:val="0"/>
        <w:spacing w:after="0" w:line="240" w:lineRule="auto"/>
        <w:jc w:val="center"/>
        <w:rPr>
          <w:rFonts w:ascii="Arial" w:hAnsi="Arial" w:cs="Arial"/>
          <w:sz w:val="24"/>
          <w:szCs w:val="24"/>
        </w:rPr>
      </w:pPr>
    </w:p>
    <w:p w:rsidR="000B033A" w:rsidRDefault="000B033A">
      <w:pPr>
        <w:widowControl w:val="0"/>
        <w:autoSpaceDE w:val="0"/>
        <w:autoSpaceDN w:val="0"/>
        <w:adjustRightInd w:val="0"/>
        <w:spacing w:after="0" w:line="240" w:lineRule="auto"/>
        <w:jc w:val="center"/>
        <w:rPr>
          <w:rFonts w:ascii="Arial" w:hAnsi="Arial" w:cs="Arial"/>
          <w:sz w:val="24"/>
          <w:szCs w:val="24"/>
        </w:rPr>
      </w:pPr>
    </w:p>
    <w:p w:rsidR="000B033A" w:rsidRPr="0049147A" w:rsidRDefault="000B033A">
      <w:pPr>
        <w:widowControl w:val="0"/>
        <w:autoSpaceDE w:val="0"/>
        <w:autoSpaceDN w:val="0"/>
        <w:adjustRightInd w:val="0"/>
        <w:spacing w:after="0" w:line="240" w:lineRule="auto"/>
        <w:jc w:val="center"/>
        <w:rPr>
          <w:rFonts w:ascii="Arial" w:hAnsi="Arial" w:cs="Arial"/>
          <w:sz w:val="24"/>
          <w:szCs w:val="24"/>
        </w:rPr>
      </w:pPr>
    </w:p>
    <w:p w:rsidR="000B033A" w:rsidRDefault="000B033A">
      <w:pPr>
        <w:widowControl w:val="0"/>
        <w:autoSpaceDE w:val="0"/>
        <w:autoSpaceDN w:val="0"/>
        <w:adjustRightInd w:val="0"/>
        <w:spacing w:after="0" w:line="240" w:lineRule="auto"/>
        <w:jc w:val="center"/>
        <w:rPr>
          <w:rFonts w:ascii="Arial" w:hAnsi="Arial" w:cs="Arial"/>
          <w:sz w:val="24"/>
          <w:szCs w:val="24"/>
        </w:rPr>
      </w:pPr>
    </w:p>
    <w:p w:rsidR="000B033A" w:rsidRDefault="000B033A">
      <w:pPr>
        <w:widowControl w:val="0"/>
        <w:autoSpaceDE w:val="0"/>
        <w:autoSpaceDN w:val="0"/>
        <w:adjustRightInd w:val="0"/>
        <w:spacing w:after="0" w:line="240" w:lineRule="auto"/>
        <w:jc w:val="center"/>
        <w:rPr>
          <w:rFonts w:ascii="Arial" w:hAnsi="Arial" w:cs="Arial"/>
          <w:sz w:val="24"/>
          <w:szCs w:val="24"/>
        </w:rPr>
      </w:pPr>
    </w:p>
    <w:p w:rsidR="000B033A" w:rsidRPr="0049147A" w:rsidRDefault="000B033A">
      <w:pPr>
        <w:widowControl w:val="0"/>
        <w:autoSpaceDE w:val="0"/>
        <w:autoSpaceDN w:val="0"/>
        <w:adjustRightInd w:val="0"/>
        <w:spacing w:after="0" w:line="240" w:lineRule="auto"/>
        <w:jc w:val="center"/>
        <w:rPr>
          <w:rFonts w:ascii="Arial" w:hAnsi="Arial" w:cs="Arial"/>
          <w:sz w:val="24"/>
          <w:szCs w:val="24"/>
        </w:rPr>
      </w:pPr>
    </w:p>
    <w:p w:rsidR="000B033A" w:rsidRPr="0049147A" w:rsidRDefault="000B033A">
      <w:pPr>
        <w:widowControl w:val="0"/>
        <w:autoSpaceDE w:val="0"/>
        <w:autoSpaceDN w:val="0"/>
        <w:adjustRightInd w:val="0"/>
        <w:spacing w:after="0" w:line="240" w:lineRule="auto"/>
        <w:jc w:val="center"/>
        <w:rPr>
          <w:rFonts w:ascii="Arial" w:hAnsi="Arial" w:cs="Arial"/>
          <w:sz w:val="24"/>
          <w:szCs w:val="24"/>
        </w:rPr>
      </w:pPr>
    </w:p>
    <w:p w:rsidR="000B033A" w:rsidRPr="00206E72" w:rsidRDefault="000B033A">
      <w:pPr>
        <w:widowControl w:val="0"/>
        <w:autoSpaceDE w:val="0"/>
        <w:autoSpaceDN w:val="0"/>
        <w:adjustRightInd w:val="0"/>
        <w:spacing w:after="0" w:line="240" w:lineRule="auto"/>
        <w:jc w:val="center"/>
        <w:rPr>
          <w:rFonts w:ascii="Arial" w:hAnsi="Arial" w:cs="Arial"/>
          <w:b/>
          <w:bCs/>
          <w:sz w:val="24"/>
          <w:szCs w:val="24"/>
        </w:rPr>
      </w:pPr>
      <w:r w:rsidRPr="00206E72">
        <w:rPr>
          <w:rFonts w:ascii="Arial" w:hAnsi="Arial" w:cs="Arial"/>
          <w:b/>
          <w:bCs/>
          <w:sz w:val="24"/>
          <w:szCs w:val="24"/>
        </w:rPr>
        <w:t>г. Великий Новгород</w:t>
      </w:r>
    </w:p>
    <w:p w:rsidR="000B033A" w:rsidRDefault="000B033A">
      <w:pPr>
        <w:widowControl w:val="0"/>
        <w:autoSpaceDE w:val="0"/>
        <w:autoSpaceDN w:val="0"/>
        <w:adjustRightInd w:val="0"/>
        <w:spacing w:after="0" w:line="240" w:lineRule="auto"/>
        <w:jc w:val="center"/>
        <w:rPr>
          <w:rFonts w:ascii="Arial" w:hAnsi="Arial" w:cs="Arial"/>
          <w:b/>
          <w:bCs/>
          <w:sz w:val="24"/>
          <w:szCs w:val="24"/>
        </w:rPr>
      </w:pPr>
      <w:r w:rsidRPr="00206E72">
        <w:rPr>
          <w:rFonts w:ascii="Arial" w:hAnsi="Arial" w:cs="Arial"/>
          <w:b/>
          <w:bCs/>
          <w:sz w:val="24"/>
          <w:szCs w:val="24"/>
        </w:rPr>
        <w:t>2013г.</w:t>
      </w:r>
    </w:p>
    <w:p w:rsidR="000B033A" w:rsidRDefault="000B033A">
      <w:pPr>
        <w:widowControl w:val="0"/>
        <w:autoSpaceDE w:val="0"/>
        <w:autoSpaceDN w:val="0"/>
        <w:adjustRightInd w:val="0"/>
        <w:spacing w:after="0" w:line="240" w:lineRule="auto"/>
        <w:jc w:val="center"/>
        <w:rPr>
          <w:rFonts w:ascii="Arial" w:hAnsi="Arial" w:cs="Arial"/>
          <w:b/>
          <w:bCs/>
          <w:sz w:val="24"/>
          <w:szCs w:val="24"/>
          <w:lang w:val="en-US"/>
        </w:rPr>
      </w:pPr>
    </w:p>
    <w:p w:rsidR="000B033A" w:rsidRPr="0049147A" w:rsidRDefault="000B033A">
      <w:pPr>
        <w:widowControl w:val="0"/>
        <w:autoSpaceDE w:val="0"/>
        <w:autoSpaceDN w:val="0"/>
        <w:adjustRightInd w:val="0"/>
        <w:spacing w:after="0" w:line="240" w:lineRule="auto"/>
        <w:jc w:val="center"/>
        <w:rPr>
          <w:rFonts w:ascii="Arial" w:hAnsi="Arial" w:cs="Arial"/>
          <w:b/>
          <w:bCs/>
          <w:sz w:val="24"/>
          <w:szCs w:val="24"/>
        </w:rPr>
      </w:pPr>
      <w:r w:rsidRPr="0049147A">
        <w:rPr>
          <w:rFonts w:ascii="Arial" w:hAnsi="Arial" w:cs="Arial"/>
          <w:b/>
          <w:bCs/>
          <w:sz w:val="24"/>
          <w:szCs w:val="24"/>
        </w:rPr>
        <w:t>1. ОБЩИЕ ПОЛОЖЕНИЯ</w:t>
      </w:r>
    </w:p>
    <w:p w:rsidR="000B033A" w:rsidRPr="0049147A" w:rsidRDefault="000B033A">
      <w:pPr>
        <w:widowControl w:val="0"/>
        <w:autoSpaceDE w:val="0"/>
        <w:autoSpaceDN w:val="0"/>
        <w:adjustRightInd w:val="0"/>
        <w:spacing w:after="0" w:line="240" w:lineRule="auto"/>
        <w:jc w:val="center"/>
        <w:rPr>
          <w:rFonts w:ascii="Arial" w:hAnsi="Arial" w:cs="Arial"/>
          <w:sz w:val="24"/>
          <w:szCs w:val="24"/>
        </w:rPr>
      </w:pPr>
    </w:p>
    <w:p w:rsidR="000B033A" w:rsidRPr="0049147A" w:rsidRDefault="000B033A" w:rsidP="00A75A8B">
      <w:pPr>
        <w:pStyle w:val="ConsPlusNonformat"/>
        <w:ind w:firstLine="567"/>
        <w:jc w:val="both"/>
        <w:rPr>
          <w:rFonts w:ascii="Arial" w:hAnsi="Arial" w:cs="Arial"/>
          <w:sz w:val="24"/>
          <w:szCs w:val="24"/>
        </w:rPr>
      </w:pPr>
      <w:r w:rsidRPr="0049147A">
        <w:rPr>
          <w:rFonts w:ascii="Arial" w:hAnsi="Arial" w:cs="Arial"/>
          <w:sz w:val="24"/>
          <w:szCs w:val="24"/>
        </w:rPr>
        <w:t>1.1. Открытое акционерное общ</w:t>
      </w:r>
      <w:r>
        <w:rPr>
          <w:rFonts w:ascii="Arial" w:hAnsi="Arial" w:cs="Arial"/>
          <w:sz w:val="24"/>
          <w:szCs w:val="24"/>
        </w:rPr>
        <w:t xml:space="preserve">ество «Научно-производственное предприятие «Старт» </w:t>
      </w:r>
      <w:r w:rsidRPr="0049147A">
        <w:rPr>
          <w:rFonts w:ascii="Arial" w:hAnsi="Arial" w:cs="Arial"/>
          <w:sz w:val="24"/>
          <w:szCs w:val="24"/>
        </w:rPr>
        <w:t xml:space="preserve">(далее - Общество) </w:t>
      </w:r>
      <w:r>
        <w:rPr>
          <w:rFonts w:ascii="Arial" w:hAnsi="Arial" w:cs="Arial"/>
          <w:sz w:val="24"/>
          <w:szCs w:val="24"/>
        </w:rPr>
        <w:t xml:space="preserve"> создано  </w:t>
      </w:r>
      <w:r w:rsidRPr="0049147A">
        <w:rPr>
          <w:rFonts w:ascii="Arial" w:hAnsi="Arial" w:cs="Arial"/>
          <w:i/>
          <w:iCs/>
          <w:sz w:val="24"/>
          <w:szCs w:val="24"/>
        </w:rPr>
        <w:t>путем реорганизации в форме преобразования</w:t>
      </w:r>
      <w:r>
        <w:rPr>
          <w:rFonts w:ascii="Arial" w:hAnsi="Arial" w:cs="Arial"/>
          <w:i/>
          <w:iCs/>
          <w:sz w:val="24"/>
          <w:szCs w:val="24"/>
        </w:rPr>
        <w:t xml:space="preserve"> </w:t>
      </w:r>
      <w:r w:rsidRPr="0049147A">
        <w:rPr>
          <w:rFonts w:ascii="Arial" w:hAnsi="Arial" w:cs="Arial"/>
          <w:i/>
          <w:iCs/>
          <w:sz w:val="24"/>
          <w:szCs w:val="24"/>
        </w:rPr>
        <w:t>федерального государ</w:t>
      </w:r>
      <w:r>
        <w:rPr>
          <w:rFonts w:ascii="Arial" w:hAnsi="Arial" w:cs="Arial"/>
          <w:i/>
          <w:iCs/>
          <w:sz w:val="24"/>
          <w:szCs w:val="24"/>
        </w:rPr>
        <w:t>ственного унитарного предприятия «Научно-производственное предприятие «Старт»</w:t>
      </w:r>
      <w:r w:rsidRPr="0049147A">
        <w:rPr>
          <w:rFonts w:ascii="Arial" w:hAnsi="Arial" w:cs="Arial"/>
          <w:sz w:val="24"/>
          <w:szCs w:val="24"/>
        </w:rPr>
        <w:t xml:space="preserve"> в соответствии с </w:t>
      </w:r>
      <w:r w:rsidRPr="0049147A">
        <w:rPr>
          <w:rFonts w:ascii="Arial" w:hAnsi="Arial" w:cs="Arial"/>
          <w:i/>
          <w:iCs/>
          <w:sz w:val="24"/>
          <w:szCs w:val="24"/>
        </w:rPr>
        <w:t>Федеральным законом от 21.12.2001г. №178-ФЗ «О приватизации государственного и муниципа</w:t>
      </w:r>
      <w:r>
        <w:rPr>
          <w:rFonts w:ascii="Arial" w:hAnsi="Arial" w:cs="Arial"/>
          <w:i/>
          <w:iCs/>
          <w:sz w:val="24"/>
          <w:szCs w:val="24"/>
        </w:rPr>
        <w:t>льного имущества», решением Комитета по управлению государственным имуществом Новгородской области от 03.02.2003г. № 36-ф</w:t>
      </w:r>
      <w:r w:rsidRPr="0049147A">
        <w:rPr>
          <w:rFonts w:ascii="Arial" w:hAnsi="Arial" w:cs="Arial"/>
          <w:i/>
          <w:iCs/>
          <w:sz w:val="24"/>
          <w:szCs w:val="24"/>
        </w:rPr>
        <w:t xml:space="preserve"> </w:t>
      </w:r>
      <w:r w:rsidRPr="007C4A97">
        <w:rPr>
          <w:rFonts w:ascii="Arial" w:hAnsi="Arial" w:cs="Arial"/>
          <w:i/>
          <w:iCs/>
          <w:sz w:val="24"/>
          <w:szCs w:val="24"/>
        </w:rPr>
        <w:t xml:space="preserve">Гражданским </w:t>
      </w:r>
      <w:hyperlink r:id="rId7" w:history="1">
        <w:r w:rsidRPr="007C4A97">
          <w:rPr>
            <w:rFonts w:ascii="Arial" w:hAnsi="Arial" w:cs="Arial"/>
            <w:i/>
            <w:iCs/>
            <w:sz w:val="24"/>
            <w:szCs w:val="24"/>
          </w:rPr>
          <w:t>кодексом</w:t>
        </w:r>
      </w:hyperlink>
      <w:r w:rsidRPr="007C4A97">
        <w:rPr>
          <w:rFonts w:ascii="Arial" w:hAnsi="Arial" w:cs="Arial"/>
          <w:i/>
          <w:iCs/>
          <w:sz w:val="24"/>
          <w:szCs w:val="24"/>
        </w:rPr>
        <w:t xml:space="preserve"> Российской Федерации, Федеральным </w:t>
      </w:r>
      <w:hyperlink r:id="rId8" w:history="1">
        <w:r w:rsidRPr="007C4A97">
          <w:rPr>
            <w:rFonts w:ascii="Arial" w:hAnsi="Arial" w:cs="Arial"/>
            <w:i/>
            <w:iCs/>
            <w:sz w:val="24"/>
            <w:szCs w:val="24"/>
          </w:rPr>
          <w:t>законом</w:t>
        </w:r>
      </w:hyperlink>
      <w:r w:rsidRPr="007C4A97">
        <w:rPr>
          <w:i/>
          <w:iCs/>
        </w:rPr>
        <w:t xml:space="preserve"> </w:t>
      </w:r>
      <w:r w:rsidRPr="007C4A97">
        <w:rPr>
          <w:rFonts w:ascii="Arial" w:hAnsi="Arial" w:cs="Arial"/>
          <w:i/>
          <w:iCs/>
          <w:sz w:val="24"/>
          <w:szCs w:val="24"/>
        </w:rPr>
        <w:t>от 26.12.1995 г. № 208-ФЗ«Об акционерных  обществах»,  иными нормативными правовыми актами Российской Федерации.</w:t>
      </w:r>
    </w:p>
    <w:p w:rsidR="000B033A" w:rsidRPr="0049147A" w:rsidRDefault="000B033A" w:rsidP="00A75A8B">
      <w:pPr>
        <w:pStyle w:val="ConsPlusNonformat"/>
        <w:ind w:firstLine="567"/>
        <w:jc w:val="both"/>
        <w:rPr>
          <w:rFonts w:ascii="Arial" w:hAnsi="Arial" w:cs="Arial"/>
          <w:i/>
          <w:iCs/>
          <w:sz w:val="24"/>
          <w:szCs w:val="24"/>
        </w:rPr>
      </w:pPr>
      <w:r w:rsidRPr="0049147A">
        <w:rPr>
          <w:rFonts w:ascii="Arial" w:hAnsi="Arial" w:cs="Arial"/>
          <w:i/>
          <w:iCs/>
          <w:sz w:val="24"/>
          <w:szCs w:val="24"/>
        </w:rPr>
        <w:t>Общество является правопреемником всех прав и обязанностей федерального государственного унитарного предприятия, в соответствии с передаточным актом, составленным в порядке, предусмотренном статьей 11 Федерального закона «О приватизации государственного и муниципального имущества».</w:t>
      </w:r>
    </w:p>
    <w:p w:rsidR="000B033A" w:rsidRPr="0049147A" w:rsidRDefault="000B033A" w:rsidP="00A75A8B">
      <w:pPr>
        <w:pStyle w:val="ConsPlusNonformat"/>
        <w:ind w:firstLine="567"/>
        <w:jc w:val="both"/>
        <w:rPr>
          <w:rFonts w:ascii="Arial" w:hAnsi="Arial" w:cs="Arial"/>
          <w:sz w:val="24"/>
          <w:szCs w:val="24"/>
        </w:rPr>
      </w:pPr>
      <w:r w:rsidRPr="0049147A">
        <w:rPr>
          <w:rFonts w:ascii="Arial" w:hAnsi="Arial" w:cs="Arial"/>
          <w:sz w:val="24"/>
          <w:szCs w:val="24"/>
        </w:rPr>
        <w:t>1.2. Учредителем Общества являе</w:t>
      </w:r>
      <w:r>
        <w:rPr>
          <w:rFonts w:ascii="Arial" w:hAnsi="Arial" w:cs="Arial"/>
          <w:sz w:val="24"/>
          <w:szCs w:val="24"/>
        </w:rPr>
        <w:t>тся Российская Федерация в лице Федерального агентства по управлению федеральным имуществом</w:t>
      </w:r>
      <w:r w:rsidRPr="0049147A">
        <w:rPr>
          <w:rFonts w:ascii="Arial" w:hAnsi="Arial" w:cs="Arial"/>
          <w:sz w:val="24"/>
          <w:szCs w:val="24"/>
        </w:rPr>
        <w:t>.</w:t>
      </w:r>
    </w:p>
    <w:p w:rsidR="000B033A" w:rsidRPr="0049147A" w:rsidRDefault="000B033A">
      <w:pPr>
        <w:widowControl w:val="0"/>
        <w:autoSpaceDE w:val="0"/>
        <w:autoSpaceDN w:val="0"/>
        <w:adjustRightInd w:val="0"/>
        <w:spacing w:after="0" w:line="240" w:lineRule="auto"/>
        <w:ind w:firstLine="540"/>
        <w:jc w:val="both"/>
        <w:rPr>
          <w:rFonts w:ascii="Arial" w:hAnsi="Arial" w:cs="Arial"/>
          <w:sz w:val="24"/>
          <w:szCs w:val="24"/>
        </w:rPr>
      </w:pPr>
    </w:p>
    <w:p w:rsidR="000B033A" w:rsidRPr="0049147A" w:rsidRDefault="000B033A" w:rsidP="00EF241F">
      <w:pPr>
        <w:spacing w:after="0" w:line="240" w:lineRule="atLeast"/>
        <w:jc w:val="center"/>
        <w:rPr>
          <w:rFonts w:ascii="Arial" w:hAnsi="Arial" w:cs="Arial"/>
          <w:b/>
          <w:bCs/>
          <w:snapToGrid w:val="0"/>
          <w:color w:val="000000"/>
          <w:sz w:val="24"/>
          <w:szCs w:val="24"/>
          <w:lang w:eastAsia="ru-RU"/>
        </w:rPr>
      </w:pPr>
      <w:r w:rsidRPr="0049147A">
        <w:rPr>
          <w:rFonts w:ascii="Arial" w:hAnsi="Arial" w:cs="Arial"/>
          <w:b/>
          <w:bCs/>
          <w:snapToGrid w:val="0"/>
          <w:color w:val="000000"/>
          <w:sz w:val="24"/>
          <w:szCs w:val="24"/>
          <w:lang w:eastAsia="ru-RU"/>
        </w:rPr>
        <w:t>2. НАИМЕНОВАНИЕ И МЕСТО НАХОЖДЕНИЯ ОБЩЕСТВА</w:t>
      </w:r>
    </w:p>
    <w:p w:rsidR="000B033A" w:rsidRPr="0049147A" w:rsidRDefault="000B033A" w:rsidP="00EF241F">
      <w:pPr>
        <w:spacing w:after="0" w:line="240" w:lineRule="atLeast"/>
        <w:jc w:val="both"/>
        <w:rPr>
          <w:rFonts w:ascii="Arial" w:hAnsi="Arial" w:cs="Arial"/>
          <w:b/>
          <w:bCs/>
          <w:snapToGrid w:val="0"/>
          <w:color w:val="000000"/>
          <w:sz w:val="24"/>
          <w:szCs w:val="24"/>
          <w:lang w:eastAsia="ru-RU"/>
        </w:rPr>
      </w:pPr>
    </w:p>
    <w:p w:rsidR="000B033A" w:rsidRPr="0049147A" w:rsidRDefault="000B033A" w:rsidP="00EF241F">
      <w:pPr>
        <w:spacing w:after="0" w:line="240" w:lineRule="auto"/>
        <w:ind w:firstLine="567"/>
        <w:jc w:val="both"/>
        <w:rPr>
          <w:rFonts w:ascii="Arial" w:hAnsi="Arial" w:cs="Arial"/>
          <w:sz w:val="24"/>
          <w:szCs w:val="24"/>
          <w:lang w:eastAsia="ja-JP"/>
        </w:rPr>
      </w:pPr>
      <w:r w:rsidRPr="0049147A">
        <w:rPr>
          <w:rFonts w:ascii="Arial" w:hAnsi="Arial" w:cs="Arial"/>
          <w:sz w:val="24"/>
          <w:szCs w:val="24"/>
          <w:lang w:eastAsia="ja-JP"/>
        </w:rPr>
        <w:t>2.1.</w:t>
      </w:r>
      <w:r w:rsidRPr="0049147A">
        <w:rPr>
          <w:rFonts w:ascii="Arial" w:hAnsi="Arial" w:cs="Arial"/>
          <w:sz w:val="24"/>
          <w:szCs w:val="24"/>
          <w:lang w:val="en-US" w:eastAsia="ja-JP"/>
        </w:rPr>
        <w:t> </w:t>
      </w:r>
      <w:r w:rsidRPr="0049147A">
        <w:rPr>
          <w:rFonts w:ascii="Arial" w:hAnsi="Arial" w:cs="Arial"/>
          <w:sz w:val="24"/>
          <w:szCs w:val="24"/>
          <w:lang w:eastAsia="ja-JP"/>
        </w:rPr>
        <w:t>Полное фирменное наименование Общества на русском языке: открытое акционерн</w:t>
      </w:r>
      <w:r>
        <w:rPr>
          <w:rFonts w:ascii="Arial" w:hAnsi="Arial" w:cs="Arial"/>
          <w:sz w:val="24"/>
          <w:szCs w:val="24"/>
          <w:lang w:eastAsia="ja-JP"/>
        </w:rPr>
        <w:t>ое общество «Научно-производственное предприятие «Старт</w:t>
      </w:r>
      <w:r w:rsidRPr="0049147A">
        <w:rPr>
          <w:rFonts w:ascii="Arial" w:hAnsi="Arial" w:cs="Arial"/>
          <w:sz w:val="24"/>
          <w:szCs w:val="24"/>
          <w:lang w:eastAsia="ja-JP"/>
        </w:rPr>
        <w:t xml:space="preserve">». </w:t>
      </w:r>
    </w:p>
    <w:p w:rsidR="000B033A" w:rsidRPr="0049147A" w:rsidRDefault="000B033A" w:rsidP="00EF241F">
      <w:pPr>
        <w:spacing w:after="0" w:line="240" w:lineRule="auto"/>
        <w:ind w:firstLine="567"/>
        <w:jc w:val="both"/>
        <w:rPr>
          <w:rFonts w:ascii="Arial" w:hAnsi="Arial" w:cs="Arial"/>
          <w:sz w:val="24"/>
          <w:szCs w:val="24"/>
          <w:lang w:eastAsia="ja-JP"/>
        </w:rPr>
      </w:pPr>
      <w:r w:rsidRPr="0049147A">
        <w:rPr>
          <w:rFonts w:ascii="Arial" w:hAnsi="Arial" w:cs="Arial"/>
          <w:sz w:val="24"/>
          <w:szCs w:val="24"/>
          <w:lang w:eastAsia="ja-JP"/>
        </w:rPr>
        <w:t>2.2.</w:t>
      </w:r>
      <w:r w:rsidRPr="0049147A">
        <w:rPr>
          <w:rFonts w:ascii="Arial" w:hAnsi="Arial" w:cs="Arial"/>
          <w:sz w:val="24"/>
          <w:szCs w:val="24"/>
          <w:lang w:val="en-US" w:eastAsia="ja-JP"/>
        </w:rPr>
        <w:t> </w:t>
      </w:r>
      <w:r w:rsidRPr="0049147A">
        <w:rPr>
          <w:rFonts w:ascii="Arial" w:hAnsi="Arial" w:cs="Arial"/>
          <w:sz w:val="24"/>
          <w:szCs w:val="24"/>
          <w:lang w:eastAsia="ja-JP"/>
        </w:rPr>
        <w:t>Полное фирменное наименование Общества на ан</w:t>
      </w:r>
      <w:r>
        <w:rPr>
          <w:rFonts w:ascii="Arial" w:hAnsi="Arial" w:cs="Arial"/>
          <w:sz w:val="24"/>
          <w:szCs w:val="24"/>
          <w:lang w:eastAsia="ja-JP"/>
        </w:rPr>
        <w:t xml:space="preserve">глийском языке – </w:t>
      </w:r>
      <w:r>
        <w:rPr>
          <w:rFonts w:ascii="Arial" w:hAnsi="Arial" w:cs="Arial"/>
          <w:sz w:val="24"/>
          <w:szCs w:val="24"/>
          <w:lang w:val="en-US" w:eastAsia="ja-JP"/>
        </w:rPr>
        <w:t>Open</w:t>
      </w:r>
      <w:r w:rsidRPr="007C4A97">
        <w:rPr>
          <w:rFonts w:ascii="Arial" w:hAnsi="Arial" w:cs="Arial"/>
          <w:sz w:val="24"/>
          <w:szCs w:val="24"/>
          <w:lang w:eastAsia="ja-JP"/>
        </w:rPr>
        <w:t xml:space="preserve"> </w:t>
      </w:r>
      <w:r>
        <w:rPr>
          <w:rFonts w:ascii="Arial" w:hAnsi="Arial" w:cs="Arial"/>
          <w:sz w:val="24"/>
          <w:szCs w:val="24"/>
          <w:lang w:val="en-US" w:eastAsia="ja-JP"/>
        </w:rPr>
        <w:t>Joint</w:t>
      </w:r>
      <w:r w:rsidRPr="007C4A97">
        <w:rPr>
          <w:rFonts w:ascii="Arial" w:hAnsi="Arial" w:cs="Arial"/>
          <w:sz w:val="24"/>
          <w:szCs w:val="24"/>
          <w:lang w:eastAsia="ja-JP"/>
        </w:rPr>
        <w:t xml:space="preserve"> </w:t>
      </w:r>
      <w:r>
        <w:rPr>
          <w:rFonts w:ascii="Arial" w:hAnsi="Arial" w:cs="Arial"/>
          <w:sz w:val="24"/>
          <w:szCs w:val="24"/>
          <w:lang w:val="en-US" w:eastAsia="ja-JP"/>
        </w:rPr>
        <w:t>Stock</w:t>
      </w:r>
      <w:r w:rsidRPr="007C4A97">
        <w:rPr>
          <w:rFonts w:ascii="Arial" w:hAnsi="Arial" w:cs="Arial"/>
          <w:sz w:val="24"/>
          <w:szCs w:val="24"/>
          <w:lang w:eastAsia="ja-JP"/>
        </w:rPr>
        <w:t xml:space="preserve"> </w:t>
      </w:r>
      <w:r>
        <w:rPr>
          <w:rFonts w:ascii="Arial" w:hAnsi="Arial" w:cs="Arial"/>
          <w:sz w:val="24"/>
          <w:szCs w:val="24"/>
          <w:lang w:val="en-US" w:eastAsia="ja-JP"/>
        </w:rPr>
        <w:t>Company</w:t>
      </w:r>
      <w:r w:rsidRPr="007C4A97">
        <w:rPr>
          <w:rFonts w:ascii="Arial" w:hAnsi="Arial" w:cs="Arial"/>
          <w:sz w:val="24"/>
          <w:szCs w:val="24"/>
          <w:lang w:eastAsia="ja-JP"/>
        </w:rPr>
        <w:t xml:space="preserve">  </w:t>
      </w:r>
      <w:r>
        <w:rPr>
          <w:rFonts w:ascii="Arial" w:hAnsi="Arial" w:cs="Arial"/>
          <w:sz w:val="24"/>
          <w:szCs w:val="24"/>
          <w:lang w:eastAsia="ja-JP"/>
        </w:rPr>
        <w:t>«</w:t>
      </w:r>
      <w:r>
        <w:rPr>
          <w:rFonts w:ascii="Arial" w:hAnsi="Arial" w:cs="Arial"/>
          <w:sz w:val="24"/>
          <w:szCs w:val="24"/>
          <w:lang w:val="en-US" w:eastAsia="ja-JP"/>
        </w:rPr>
        <w:t>Scientific</w:t>
      </w:r>
      <w:r w:rsidRPr="007C4A97">
        <w:rPr>
          <w:rFonts w:ascii="Arial" w:hAnsi="Arial" w:cs="Arial"/>
          <w:sz w:val="24"/>
          <w:szCs w:val="24"/>
          <w:lang w:eastAsia="ja-JP"/>
        </w:rPr>
        <w:t xml:space="preserve"> </w:t>
      </w:r>
      <w:r>
        <w:rPr>
          <w:rFonts w:ascii="Arial" w:hAnsi="Arial" w:cs="Arial"/>
          <w:sz w:val="24"/>
          <w:szCs w:val="24"/>
          <w:lang w:val="en-US" w:eastAsia="ja-JP"/>
        </w:rPr>
        <w:t>industrial</w:t>
      </w:r>
      <w:r w:rsidRPr="007C4A97">
        <w:rPr>
          <w:rFonts w:ascii="Arial" w:hAnsi="Arial" w:cs="Arial"/>
          <w:sz w:val="24"/>
          <w:szCs w:val="24"/>
          <w:lang w:eastAsia="ja-JP"/>
        </w:rPr>
        <w:t xml:space="preserve"> </w:t>
      </w:r>
      <w:r>
        <w:rPr>
          <w:rFonts w:ascii="Arial" w:hAnsi="Arial" w:cs="Arial"/>
          <w:sz w:val="24"/>
          <w:szCs w:val="24"/>
          <w:lang w:val="en-US" w:eastAsia="ja-JP"/>
        </w:rPr>
        <w:t>enterprise</w:t>
      </w:r>
      <w:r w:rsidRPr="007C4A97">
        <w:rPr>
          <w:rFonts w:ascii="Arial" w:hAnsi="Arial" w:cs="Arial"/>
          <w:sz w:val="24"/>
          <w:szCs w:val="24"/>
          <w:lang w:eastAsia="ja-JP"/>
        </w:rPr>
        <w:t xml:space="preserve"> </w:t>
      </w:r>
      <w:r>
        <w:rPr>
          <w:rFonts w:ascii="Arial" w:hAnsi="Arial" w:cs="Arial"/>
          <w:sz w:val="24"/>
          <w:szCs w:val="24"/>
          <w:lang w:eastAsia="ja-JP"/>
        </w:rPr>
        <w:t>«</w:t>
      </w:r>
      <w:r>
        <w:rPr>
          <w:rFonts w:ascii="Arial" w:hAnsi="Arial" w:cs="Arial"/>
          <w:sz w:val="24"/>
          <w:szCs w:val="24"/>
          <w:lang w:val="en-US" w:eastAsia="ja-JP"/>
        </w:rPr>
        <w:t>Start</w:t>
      </w:r>
      <w:r>
        <w:rPr>
          <w:rFonts w:ascii="Arial" w:hAnsi="Arial" w:cs="Arial"/>
          <w:sz w:val="24"/>
          <w:szCs w:val="24"/>
          <w:lang w:eastAsia="ja-JP"/>
        </w:rPr>
        <w:t>»</w:t>
      </w:r>
      <w:r w:rsidRPr="0049147A">
        <w:rPr>
          <w:rFonts w:ascii="Arial" w:hAnsi="Arial" w:cs="Arial"/>
          <w:sz w:val="24"/>
          <w:szCs w:val="24"/>
          <w:lang w:eastAsia="ja-JP"/>
        </w:rPr>
        <w:t>.</w:t>
      </w:r>
    </w:p>
    <w:p w:rsidR="000B033A" w:rsidRDefault="000B033A" w:rsidP="00EF241F">
      <w:pPr>
        <w:spacing w:after="0" w:line="240" w:lineRule="auto"/>
        <w:ind w:firstLine="567"/>
        <w:jc w:val="both"/>
        <w:rPr>
          <w:rFonts w:ascii="Arial" w:hAnsi="Arial" w:cs="Arial"/>
          <w:sz w:val="24"/>
          <w:szCs w:val="24"/>
          <w:lang w:eastAsia="ja-JP"/>
        </w:rPr>
      </w:pPr>
      <w:r w:rsidRPr="0049147A">
        <w:rPr>
          <w:rFonts w:ascii="Arial" w:hAnsi="Arial" w:cs="Arial"/>
          <w:sz w:val="24"/>
          <w:szCs w:val="24"/>
          <w:lang w:eastAsia="ja-JP"/>
        </w:rPr>
        <w:t>2.3. Сокращенное фирменное наименование О</w:t>
      </w:r>
      <w:r>
        <w:rPr>
          <w:rFonts w:ascii="Arial" w:hAnsi="Arial" w:cs="Arial"/>
          <w:sz w:val="24"/>
          <w:szCs w:val="24"/>
          <w:lang w:eastAsia="ja-JP"/>
        </w:rPr>
        <w:t>бщества: ОАО «НПП «Старт</w:t>
      </w:r>
      <w:r w:rsidRPr="0049147A">
        <w:rPr>
          <w:rFonts w:ascii="Arial" w:hAnsi="Arial" w:cs="Arial"/>
          <w:sz w:val="24"/>
          <w:szCs w:val="24"/>
          <w:lang w:eastAsia="ja-JP"/>
        </w:rPr>
        <w:t>».</w:t>
      </w:r>
    </w:p>
    <w:p w:rsidR="000B033A" w:rsidRPr="002E6F9D" w:rsidRDefault="000B033A" w:rsidP="002E6F9D">
      <w:pPr>
        <w:spacing w:after="0" w:line="240" w:lineRule="auto"/>
        <w:ind w:firstLine="567"/>
        <w:jc w:val="both"/>
        <w:rPr>
          <w:rFonts w:ascii="Arial" w:hAnsi="Arial" w:cs="Arial"/>
          <w:sz w:val="24"/>
          <w:szCs w:val="24"/>
          <w:lang w:eastAsia="ja-JP"/>
        </w:rPr>
      </w:pPr>
      <w:r>
        <w:rPr>
          <w:rFonts w:ascii="Arial" w:hAnsi="Arial" w:cs="Arial"/>
          <w:sz w:val="24"/>
          <w:szCs w:val="24"/>
          <w:lang w:eastAsia="ja-JP"/>
        </w:rPr>
        <w:t xml:space="preserve">2.4. </w:t>
      </w:r>
      <w:r w:rsidRPr="002E6F9D">
        <w:rPr>
          <w:rFonts w:ascii="Arial" w:hAnsi="Arial" w:cs="Arial"/>
          <w:sz w:val="24"/>
          <w:szCs w:val="24"/>
          <w:lang w:eastAsia="ja-JP"/>
        </w:rPr>
        <w:t xml:space="preserve">Сокращенное фирменное наименование Общества на английском языке: </w:t>
      </w:r>
      <w:r w:rsidRPr="002E6F9D">
        <w:rPr>
          <w:rFonts w:ascii="Arial" w:hAnsi="Arial" w:cs="Arial"/>
          <w:sz w:val="24"/>
          <w:szCs w:val="24"/>
          <w:lang w:val="en-US" w:eastAsia="ja-JP"/>
        </w:rPr>
        <w:t>OJSC</w:t>
      </w:r>
      <w:r w:rsidRPr="002E6F9D">
        <w:rPr>
          <w:rFonts w:ascii="Arial" w:hAnsi="Arial" w:cs="Arial"/>
          <w:sz w:val="24"/>
          <w:szCs w:val="24"/>
          <w:lang w:eastAsia="ja-JP"/>
        </w:rPr>
        <w:t xml:space="preserve"> «</w:t>
      </w:r>
      <w:r w:rsidRPr="002E6F9D">
        <w:rPr>
          <w:rFonts w:ascii="Arial" w:hAnsi="Arial" w:cs="Arial"/>
          <w:sz w:val="24"/>
          <w:szCs w:val="24"/>
          <w:lang w:val="en-US" w:eastAsia="ja-JP"/>
        </w:rPr>
        <w:t>SIE</w:t>
      </w:r>
      <w:r w:rsidRPr="002E6F9D">
        <w:rPr>
          <w:rFonts w:ascii="Arial" w:hAnsi="Arial" w:cs="Arial"/>
          <w:sz w:val="24"/>
          <w:szCs w:val="24"/>
          <w:lang w:eastAsia="ja-JP"/>
        </w:rPr>
        <w:t xml:space="preserve"> «</w:t>
      </w:r>
      <w:r w:rsidRPr="002E6F9D">
        <w:rPr>
          <w:rFonts w:ascii="Arial" w:hAnsi="Arial" w:cs="Arial"/>
          <w:sz w:val="24"/>
          <w:szCs w:val="24"/>
          <w:lang w:val="en-US" w:eastAsia="ja-JP"/>
        </w:rPr>
        <w:t>Start</w:t>
      </w:r>
      <w:r w:rsidRPr="002E6F9D">
        <w:rPr>
          <w:rFonts w:ascii="Arial" w:hAnsi="Arial" w:cs="Arial"/>
          <w:sz w:val="24"/>
          <w:szCs w:val="24"/>
          <w:lang w:eastAsia="ja-JP"/>
        </w:rPr>
        <w:t>».</w:t>
      </w:r>
    </w:p>
    <w:p w:rsidR="000B033A" w:rsidRPr="0049147A" w:rsidRDefault="000B033A" w:rsidP="00EF241F">
      <w:pPr>
        <w:spacing w:after="0" w:line="240" w:lineRule="auto"/>
        <w:ind w:firstLine="567"/>
        <w:jc w:val="both"/>
        <w:rPr>
          <w:rFonts w:ascii="Arial" w:hAnsi="Arial" w:cs="Arial"/>
          <w:spacing w:val="-2"/>
          <w:sz w:val="24"/>
          <w:szCs w:val="24"/>
          <w:lang w:eastAsia="ja-JP"/>
        </w:rPr>
      </w:pPr>
      <w:r w:rsidRPr="0049147A">
        <w:rPr>
          <w:rFonts w:ascii="Arial" w:hAnsi="Arial" w:cs="Arial"/>
          <w:spacing w:val="-2"/>
          <w:sz w:val="24"/>
          <w:szCs w:val="24"/>
          <w:lang w:eastAsia="ja-JP"/>
        </w:rPr>
        <w:t>2.</w:t>
      </w:r>
      <w:r>
        <w:rPr>
          <w:rFonts w:ascii="Arial" w:hAnsi="Arial" w:cs="Arial"/>
          <w:spacing w:val="-2"/>
          <w:sz w:val="24"/>
          <w:szCs w:val="24"/>
          <w:lang w:eastAsia="ja-JP"/>
        </w:rPr>
        <w:t>5</w:t>
      </w:r>
      <w:r w:rsidRPr="0049147A">
        <w:rPr>
          <w:rFonts w:ascii="Arial" w:hAnsi="Arial" w:cs="Arial"/>
          <w:spacing w:val="-2"/>
          <w:sz w:val="24"/>
          <w:szCs w:val="24"/>
          <w:lang w:eastAsia="ja-JP"/>
        </w:rPr>
        <w:t>. Местонахож</w:t>
      </w:r>
      <w:r>
        <w:rPr>
          <w:rFonts w:ascii="Arial" w:hAnsi="Arial" w:cs="Arial"/>
          <w:spacing w:val="-2"/>
          <w:sz w:val="24"/>
          <w:szCs w:val="24"/>
          <w:lang w:eastAsia="ja-JP"/>
        </w:rPr>
        <w:t>дение Общества: Российская Федерация, 173021, г. Великий Новгород, ул. Нехинская, д.55</w:t>
      </w:r>
      <w:r w:rsidRPr="0049147A">
        <w:rPr>
          <w:rFonts w:ascii="Arial" w:hAnsi="Arial" w:cs="Arial"/>
          <w:spacing w:val="-2"/>
          <w:sz w:val="24"/>
          <w:szCs w:val="24"/>
          <w:lang w:eastAsia="ja-JP"/>
        </w:rPr>
        <w:t>.</w:t>
      </w:r>
    </w:p>
    <w:p w:rsidR="000B033A" w:rsidRDefault="000B033A" w:rsidP="00EF241F">
      <w:pPr>
        <w:spacing w:after="0" w:line="240" w:lineRule="auto"/>
        <w:ind w:firstLine="567"/>
        <w:jc w:val="both"/>
        <w:rPr>
          <w:rFonts w:ascii="Arial" w:hAnsi="Arial" w:cs="Arial"/>
          <w:sz w:val="24"/>
          <w:szCs w:val="24"/>
          <w:lang w:val="en-US" w:eastAsia="ja-JP"/>
        </w:rPr>
      </w:pPr>
      <w:r w:rsidRPr="0049147A">
        <w:rPr>
          <w:rFonts w:ascii="Arial" w:hAnsi="Arial" w:cs="Arial"/>
          <w:sz w:val="24"/>
          <w:szCs w:val="24"/>
          <w:lang w:eastAsia="ja-JP"/>
        </w:rPr>
        <w:t>2.</w:t>
      </w:r>
      <w:r>
        <w:rPr>
          <w:rFonts w:ascii="Arial" w:hAnsi="Arial" w:cs="Arial"/>
          <w:sz w:val="24"/>
          <w:szCs w:val="24"/>
          <w:lang w:eastAsia="ja-JP"/>
        </w:rPr>
        <w:t>6</w:t>
      </w:r>
      <w:r w:rsidRPr="0049147A">
        <w:rPr>
          <w:rFonts w:ascii="Arial" w:hAnsi="Arial" w:cs="Arial"/>
          <w:sz w:val="24"/>
          <w:szCs w:val="24"/>
          <w:lang w:eastAsia="ja-JP"/>
        </w:rPr>
        <w:t>.</w:t>
      </w:r>
      <w:r w:rsidRPr="0049147A">
        <w:rPr>
          <w:rFonts w:ascii="Arial" w:hAnsi="Arial" w:cs="Arial"/>
          <w:sz w:val="24"/>
          <w:szCs w:val="24"/>
          <w:lang w:val="en-US" w:eastAsia="ja-JP"/>
        </w:rPr>
        <w:t> </w:t>
      </w:r>
      <w:r w:rsidRPr="0049147A">
        <w:rPr>
          <w:rFonts w:ascii="Arial" w:hAnsi="Arial" w:cs="Arial"/>
          <w:sz w:val="24"/>
          <w:szCs w:val="24"/>
          <w:lang w:eastAsia="ja-JP"/>
        </w:rPr>
        <w:t>Почтовый адрес Общества и место хранения доку</w:t>
      </w:r>
      <w:r>
        <w:rPr>
          <w:rFonts w:ascii="Arial" w:hAnsi="Arial" w:cs="Arial"/>
          <w:sz w:val="24"/>
          <w:szCs w:val="24"/>
          <w:lang w:eastAsia="ja-JP"/>
        </w:rPr>
        <w:t>ментов:</w:t>
      </w:r>
      <w:r w:rsidRPr="007C4A97">
        <w:rPr>
          <w:rFonts w:ascii="Arial" w:hAnsi="Arial" w:cs="Arial"/>
          <w:spacing w:val="-2"/>
          <w:sz w:val="24"/>
          <w:szCs w:val="24"/>
          <w:lang w:eastAsia="ja-JP"/>
        </w:rPr>
        <w:t xml:space="preserve"> </w:t>
      </w:r>
      <w:r>
        <w:rPr>
          <w:rFonts w:ascii="Arial" w:hAnsi="Arial" w:cs="Arial"/>
          <w:spacing w:val="-2"/>
          <w:sz w:val="24"/>
          <w:szCs w:val="24"/>
          <w:lang w:eastAsia="ja-JP"/>
        </w:rPr>
        <w:t>Российская Федерация, 173021, г. Великий Новгород, ул. Нехинская, д.55</w:t>
      </w:r>
      <w:r w:rsidRPr="0049147A">
        <w:rPr>
          <w:rFonts w:ascii="Arial" w:hAnsi="Arial" w:cs="Arial"/>
          <w:spacing w:val="-2"/>
          <w:sz w:val="24"/>
          <w:szCs w:val="24"/>
          <w:lang w:eastAsia="ja-JP"/>
        </w:rPr>
        <w:t>.</w:t>
      </w:r>
      <w:r>
        <w:rPr>
          <w:rFonts w:ascii="Arial" w:hAnsi="Arial" w:cs="Arial"/>
          <w:sz w:val="24"/>
          <w:szCs w:val="24"/>
          <w:lang w:eastAsia="ja-JP"/>
        </w:rPr>
        <w:t xml:space="preserve"> </w:t>
      </w:r>
    </w:p>
    <w:p w:rsidR="000B033A" w:rsidRPr="002E6F9D" w:rsidRDefault="000B033A" w:rsidP="00EF241F">
      <w:pPr>
        <w:spacing w:after="0" w:line="240" w:lineRule="auto"/>
        <w:ind w:firstLine="567"/>
        <w:jc w:val="both"/>
        <w:rPr>
          <w:rFonts w:ascii="Arial" w:hAnsi="Arial" w:cs="Arial"/>
          <w:sz w:val="24"/>
          <w:szCs w:val="24"/>
          <w:lang w:val="en-US" w:eastAsia="ja-JP"/>
        </w:rPr>
      </w:pPr>
    </w:p>
    <w:p w:rsidR="000B033A" w:rsidRPr="0049147A" w:rsidRDefault="000B033A" w:rsidP="007C4BD8">
      <w:pPr>
        <w:spacing w:after="0" w:line="240" w:lineRule="atLeast"/>
        <w:jc w:val="center"/>
        <w:rPr>
          <w:rFonts w:ascii="Arial" w:hAnsi="Arial" w:cs="Arial"/>
          <w:b/>
          <w:bCs/>
          <w:snapToGrid w:val="0"/>
          <w:sz w:val="24"/>
          <w:szCs w:val="24"/>
          <w:lang w:eastAsia="ja-JP"/>
        </w:rPr>
      </w:pPr>
      <w:r w:rsidRPr="0049147A">
        <w:rPr>
          <w:rFonts w:ascii="Arial" w:hAnsi="Arial" w:cs="Arial"/>
          <w:b/>
          <w:bCs/>
          <w:snapToGrid w:val="0"/>
          <w:color w:val="000000"/>
          <w:sz w:val="24"/>
          <w:szCs w:val="24"/>
          <w:lang w:eastAsia="ru-RU"/>
        </w:rPr>
        <w:t>3. ПРАВОВОЕ ПОЛОЖЕНИЕ ОБЩЕСТВА.</w:t>
      </w:r>
    </w:p>
    <w:p w:rsidR="000B033A" w:rsidRPr="0049147A" w:rsidRDefault="000B033A" w:rsidP="007C4BD8">
      <w:pPr>
        <w:keepNext/>
        <w:spacing w:after="0" w:line="240" w:lineRule="atLeast"/>
        <w:jc w:val="center"/>
        <w:outlineLvl w:val="3"/>
        <w:rPr>
          <w:rFonts w:ascii="Arial" w:hAnsi="Arial" w:cs="Arial"/>
          <w:b/>
          <w:bCs/>
          <w:snapToGrid w:val="0"/>
          <w:sz w:val="24"/>
          <w:szCs w:val="24"/>
          <w:lang w:eastAsia="ja-JP"/>
        </w:rPr>
      </w:pPr>
      <w:r w:rsidRPr="0049147A">
        <w:rPr>
          <w:rFonts w:ascii="Arial" w:hAnsi="Arial" w:cs="Arial"/>
          <w:b/>
          <w:bCs/>
          <w:snapToGrid w:val="0"/>
          <w:sz w:val="24"/>
          <w:szCs w:val="24"/>
          <w:lang w:eastAsia="ja-JP"/>
        </w:rPr>
        <w:t xml:space="preserve">        ПРАВА И ОБЯЗАННОСТИ ОБЩЕСТВА</w:t>
      </w:r>
    </w:p>
    <w:p w:rsidR="000B033A" w:rsidRPr="0049147A" w:rsidRDefault="000B033A" w:rsidP="007C4BD8">
      <w:pPr>
        <w:spacing w:after="0" w:line="240" w:lineRule="atLeast"/>
        <w:jc w:val="both"/>
        <w:rPr>
          <w:rFonts w:ascii="Arial" w:hAnsi="Arial" w:cs="Arial"/>
          <w:b/>
          <w:bCs/>
          <w:snapToGrid w:val="0"/>
          <w:color w:val="000000"/>
          <w:sz w:val="24"/>
          <w:szCs w:val="24"/>
          <w:lang w:eastAsia="ru-RU"/>
        </w:rPr>
      </w:pPr>
    </w:p>
    <w:p w:rsidR="000B033A" w:rsidRPr="0049147A" w:rsidRDefault="000B033A" w:rsidP="007C4BD8">
      <w:pPr>
        <w:spacing w:after="0" w:line="240" w:lineRule="auto"/>
        <w:ind w:firstLine="567"/>
        <w:jc w:val="both"/>
        <w:rPr>
          <w:rFonts w:ascii="Arial" w:hAnsi="Arial" w:cs="Arial"/>
          <w:snapToGrid w:val="0"/>
          <w:color w:val="000000"/>
          <w:sz w:val="24"/>
          <w:szCs w:val="24"/>
          <w:lang w:eastAsia="ru-RU"/>
        </w:rPr>
      </w:pPr>
      <w:r w:rsidRPr="0049147A">
        <w:rPr>
          <w:rFonts w:ascii="Arial" w:hAnsi="Arial" w:cs="Arial"/>
          <w:snapToGrid w:val="0"/>
          <w:color w:val="000000"/>
          <w:sz w:val="24"/>
          <w:szCs w:val="24"/>
          <w:lang w:eastAsia="ru-RU"/>
        </w:rPr>
        <w:t>3.1. Общество является юридическим лицом. Общество имеет в собственности обособленное имущество, учитываемое на его самостоятельном балансе, может от своего имени приобретать и осуществлять имущественные и личные, неимущест</w:t>
      </w:r>
      <w:r>
        <w:rPr>
          <w:rFonts w:ascii="Arial" w:hAnsi="Arial" w:cs="Arial"/>
          <w:snapToGrid w:val="0"/>
          <w:color w:val="000000"/>
          <w:sz w:val="24"/>
          <w:szCs w:val="24"/>
          <w:lang w:eastAsia="ru-RU"/>
        </w:rPr>
        <w:t>-</w:t>
      </w:r>
      <w:r w:rsidRPr="0049147A">
        <w:rPr>
          <w:rFonts w:ascii="Arial" w:hAnsi="Arial" w:cs="Arial"/>
          <w:snapToGrid w:val="0"/>
          <w:color w:val="000000"/>
          <w:sz w:val="24"/>
          <w:szCs w:val="24"/>
          <w:lang w:eastAsia="ru-RU"/>
        </w:rPr>
        <w:t>венные, права, нести обязанности, быть истцом и ответчиком в суде, в арбитражном и третейском судах.</w:t>
      </w:r>
    </w:p>
    <w:p w:rsidR="000B033A" w:rsidRPr="0049147A" w:rsidRDefault="000B033A" w:rsidP="007C4BD8">
      <w:pPr>
        <w:spacing w:after="0" w:line="240" w:lineRule="auto"/>
        <w:ind w:firstLine="567"/>
        <w:jc w:val="both"/>
        <w:rPr>
          <w:rFonts w:ascii="Arial" w:hAnsi="Arial" w:cs="Arial"/>
          <w:snapToGrid w:val="0"/>
          <w:color w:val="000000"/>
          <w:sz w:val="24"/>
          <w:szCs w:val="24"/>
          <w:lang w:eastAsia="ru-RU"/>
        </w:rPr>
      </w:pPr>
      <w:r w:rsidRPr="0049147A">
        <w:rPr>
          <w:rFonts w:ascii="Arial" w:hAnsi="Arial" w:cs="Arial"/>
          <w:snapToGrid w:val="0"/>
          <w:color w:val="000000"/>
          <w:sz w:val="24"/>
          <w:szCs w:val="24"/>
          <w:lang w:eastAsia="ru-RU"/>
        </w:rPr>
        <w:t>Общество приобретает права юридического лица с момента его государственной регистрации.</w:t>
      </w:r>
    </w:p>
    <w:p w:rsidR="000B033A" w:rsidRPr="0049147A" w:rsidRDefault="000B033A" w:rsidP="007C4BD8">
      <w:pPr>
        <w:spacing w:after="0" w:line="240" w:lineRule="auto"/>
        <w:ind w:firstLine="567"/>
        <w:jc w:val="both"/>
        <w:rPr>
          <w:rFonts w:ascii="Arial" w:hAnsi="Arial" w:cs="Arial"/>
          <w:snapToGrid w:val="0"/>
          <w:color w:val="000000"/>
          <w:sz w:val="24"/>
          <w:szCs w:val="24"/>
          <w:lang w:eastAsia="ru-RU"/>
        </w:rPr>
      </w:pPr>
      <w:r w:rsidRPr="0049147A">
        <w:rPr>
          <w:rFonts w:ascii="Arial" w:hAnsi="Arial" w:cs="Arial"/>
          <w:snapToGrid w:val="0"/>
          <w:color w:val="000000"/>
          <w:sz w:val="24"/>
          <w:szCs w:val="24"/>
          <w:lang w:eastAsia="ru-RU"/>
        </w:rPr>
        <w:t>В своей деятельности Общество руководствуется законодательством Российской  Федерации,  а  также  настоящим Уставом.</w:t>
      </w:r>
    </w:p>
    <w:p w:rsidR="000B033A" w:rsidRPr="0049147A" w:rsidRDefault="000B033A" w:rsidP="007C4BD8">
      <w:pPr>
        <w:spacing w:after="0" w:line="240" w:lineRule="auto"/>
        <w:ind w:firstLine="567"/>
        <w:jc w:val="both"/>
        <w:rPr>
          <w:rFonts w:ascii="Arial" w:hAnsi="Arial" w:cs="Arial"/>
          <w:snapToGrid w:val="0"/>
          <w:color w:val="000000"/>
          <w:sz w:val="24"/>
          <w:szCs w:val="24"/>
          <w:lang w:eastAsia="ru-RU"/>
        </w:rPr>
      </w:pPr>
      <w:r w:rsidRPr="0049147A">
        <w:rPr>
          <w:rFonts w:ascii="Arial" w:hAnsi="Arial" w:cs="Arial"/>
          <w:snapToGrid w:val="0"/>
          <w:color w:val="000000"/>
          <w:sz w:val="24"/>
          <w:szCs w:val="24"/>
          <w:lang w:eastAsia="ru-RU"/>
        </w:rPr>
        <w:t>3.2. Общество имеет круглую печать,  содержащую его полное фирменное наиме</w:t>
      </w:r>
      <w:r>
        <w:rPr>
          <w:rFonts w:ascii="Arial" w:hAnsi="Arial" w:cs="Arial"/>
          <w:snapToGrid w:val="0"/>
          <w:color w:val="000000"/>
          <w:sz w:val="24"/>
          <w:szCs w:val="24"/>
          <w:lang w:eastAsia="ru-RU"/>
        </w:rPr>
        <w:t>-</w:t>
      </w:r>
      <w:r w:rsidRPr="0049147A">
        <w:rPr>
          <w:rFonts w:ascii="Arial" w:hAnsi="Arial" w:cs="Arial"/>
          <w:snapToGrid w:val="0"/>
          <w:color w:val="000000"/>
          <w:sz w:val="24"/>
          <w:szCs w:val="24"/>
          <w:lang w:eastAsia="ru-RU"/>
        </w:rPr>
        <w:t>нование на русском языке и указание на место нахождения. В печати может быть также указано фирменное наименование Общества на любом иностранном языке или языке народов РФ. Общество может иметь штампы и бланки со своим наименованием, собст</w:t>
      </w:r>
      <w:r>
        <w:rPr>
          <w:rFonts w:ascii="Arial" w:hAnsi="Arial" w:cs="Arial"/>
          <w:snapToGrid w:val="0"/>
          <w:color w:val="000000"/>
          <w:sz w:val="24"/>
          <w:szCs w:val="24"/>
          <w:lang w:eastAsia="ru-RU"/>
        </w:rPr>
        <w:t>-</w:t>
      </w:r>
      <w:r w:rsidRPr="0049147A">
        <w:rPr>
          <w:rFonts w:ascii="Arial" w:hAnsi="Arial" w:cs="Arial"/>
          <w:snapToGrid w:val="0"/>
          <w:color w:val="000000"/>
          <w:sz w:val="24"/>
          <w:szCs w:val="24"/>
          <w:lang w:eastAsia="ru-RU"/>
        </w:rPr>
        <w:t>венную эмблему, а также зарегистрированный в установленном порядке товарный знак и другие средства визуальной идентификации.</w:t>
      </w:r>
    </w:p>
    <w:p w:rsidR="000B033A" w:rsidRPr="0049147A" w:rsidRDefault="000B033A" w:rsidP="00206E72">
      <w:pPr>
        <w:spacing w:after="0" w:line="240" w:lineRule="auto"/>
        <w:ind w:firstLine="567"/>
        <w:jc w:val="both"/>
        <w:rPr>
          <w:rFonts w:ascii="Arial" w:hAnsi="Arial" w:cs="Arial"/>
          <w:snapToGrid w:val="0"/>
          <w:color w:val="000000"/>
          <w:sz w:val="24"/>
          <w:szCs w:val="24"/>
          <w:lang w:eastAsia="ru-RU"/>
        </w:rPr>
      </w:pPr>
      <w:r w:rsidRPr="0049147A">
        <w:rPr>
          <w:rFonts w:ascii="Arial" w:hAnsi="Arial" w:cs="Arial"/>
          <w:snapToGrid w:val="0"/>
          <w:color w:val="000000"/>
          <w:sz w:val="24"/>
          <w:szCs w:val="24"/>
          <w:lang w:eastAsia="ru-RU"/>
        </w:rPr>
        <w:t>3.3.</w:t>
      </w:r>
      <w:r w:rsidRPr="0049147A">
        <w:rPr>
          <w:rFonts w:ascii="Arial" w:hAnsi="Arial" w:cs="Arial"/>
          <w:snapToGrid w:val="0"/>
          <w:color w:val="000000"/>
          <w:sz w:val="24"/>
          <w:szCs w:val="24"/>
          <w:lang w:val="en-US" w:eastAsia="ru-RU"/>
        </w:rPr>
        <w:t> </w:t>
      </w:r>
      <w:r w:rsidRPr="0049147A">
        <w:rPr>
          <w:rFonts w:ascii="Arial" w:hAnsi="Arial" w:cs="Arial"/>
          <w:snapToGrid w:val="0"/>
          <w:color w:val="000000"/>
          <w:sz w:val="24"/>
          <w:szCs w:val="24"/>
          <w:lang w:eastAsia="ru-RU"/>
        </w:rPr>
        <w:t>Общество вправе участвовать самостоятельно или совместно с другими юридическими и физическими лицами в других коммерческих и некоммерческих организациях на территории Российской Федерации и за ее пределами, в соответствии с действующим законодательством Российской Федерации и законодательством соответствующего иностранного государства.</w:t>
      </w:r>
    </w:p>
    <w:p w:rsidR="000B033A" w:rsidRPr="0049147A" w:rsidRDefault="000B033A" w:rsidP="007C4BD8">
      <w:pPr>
        <w:spacing w:after="0" w:line="240" w:lineRule="auto"/>
        <w:ind w:firstLine="567"/>
        <w:jc w:val="both"/>
        <w:rPr>
          <w:rFonts w:ascii="Arial" w:hAnsi="Arial" w:cs="Arial"/>
          <w:snapToGrid w:val="0"/>
          <w:color w:val="000000"/>
          <w:sz w:val="24"/>
          <w:szCs w:val="24"/>
          <w:lang w:eastAsia="ru-RU"/>
        </w:rPr>
      </w:pPr>
      <w:r w:rsidRPr="0049147A">
        <w:rPr>
          <w:rFonts w:ascii="Arial" w:hAnsi="Arial" w:cs="Arial"/>
          <w:snapToGrid w:val="0"/>
          <w:color w:val="000000"/>
          <w:sz w:val="24"/>
          <w:szCs w:val="24"/>
          <w:lang w:eastAsia="ru-RU"/>
        </w:rPr>
        <w:t>3.4. Общество вправе в установленном порядке открывать банковские счета на территории Российской Федерации и за ее пределами.</w:t>
      </w:r>
    </w:p>
    <w:p w:rsidR="000B033A" w:rsidRPr="0049147A" w:rsidRDefault="000B033A" w:rsidP="007C4BD8">
      <w:pPr>
        <w:spacing w:after="0" w:line="240" w:lineRule="auto"/>
        <w:ind w:firstLine="567"/>
        <w:jc w:val="both"/>
        <w:rPr>
          <w:rFonts w:ascii="Arial" w:hAnsi="Arial" w:cs="Arial"/>
          <w:snapToGrid w:val="0"/>
          <w:color w:val="000000"/>
          <w:sz w:val="24"/>
          <w:szCs w:val="24"/>
          <w:lang w:eastAsia="ru-RU"/>
        </w:rPr>
      </w:pPr>
      <w:r w:rsidRPr="0049147A">
        <w:rPr>
          <w:rFonts w:ascii="Arial" w:hAnsi="Arial" w:cs="Arial"/>
          <w:snapToGrid w:val="0"/>
          <w:color w:val="000000"/>
          <w:sz w:val="24"/>
          <w:szCs w:val="24"/>
          <w:lang w:eastAsia="ru-RU"/>
        </w:rPr>
        <w:t>3.5. Общество осуществляет мероприятия по гражданской обороне и мобилиза</w:t>
      </w:r>
      <w:r>
        <w:rPr>
          <w:rFonts w:ascii="Arial" w:hAnsi="Arial" w:cs="Arial"/>
          <w:snapToGrid w:val="0"/>
          <w:color w:val="000000"/>
          <w:sz w:val="24"/>
          <w:szCs w:val="24"/>
          <w:lang w:eastAsia="ru-RU"/>
        </w:rPr>
        <w:t>-</w:t>
      </w:r>
      <w:r w:rsidRPr="0049147A">
        <w:rPr>
          <w:rFonts w:ascii="Arial" w:hAnsi="Arial" w:cs="Arial"/>
          <w:snapToGrid w:val="0"/>
          <w:color w:val="000000"/>
          <w:sz w:val="24"/>
          <w:szCs w:val="24"/>
          <w:lang w:eastAsia="ru-RU"/>
        </w:rPr>
        <w:t>ционной подготовке в соответствии с законодательством Российской Федерации.</w:t>
      </w:r>
    </w:p>
    <w:p w:rsidR="000B033A" w:rsidRPr="0049147A" w:rsidRDefault="000B033A" w:rsidP="007C4BD8">
      <w:pPr>
        <w:spacing w:after="0" w:line="240" w:lineRule="auto"/>
        <w:ind w:firstLine="567"/>
        <w:jc w:val="both"/>
        <w:rPr>
          <w:rFonts w:ascii="Arial" w:hAnsi="Arial" w:cs="Arial"/>
          <w:snapToGrid w:val="0"/>
          <w:color w:val="000000"/>
          <w:sz w:val="24"/>
          <w:szCs w:val="24"/>
          <w:lang w:eastAsia="ru-RU"/>
        </w:rPr>
      </w:pPr>
      <w:r w:rsidRPr="0049147A">
        <w:rPr>
          <w:rFonts w:ascii="Arial" w:hAnsi="Arial" w:cs="Arial"/>
          <w:snapToGrid w:val="0"/>
          <w:color w:val="000000"/>
          <w:sz w:val="24"/>
          <w:szCs w:val="24"/>
          <w:lang w:eastAsia="ru-RU"/>
        </w:rPr>
        <w:t xml:space="preserve">3.6. Общество проводит работы, связанные с использованием сведений, </w:t>
      </w:r>
      <w:r>
        <w:rPr>
          <w:rFonts w:ascii="Arial" w:hAnsi="Arial" w:cs="Arial"/>
          <w:snapToGrid w:val="0"/>
          <w:color w:val="000000"/>
          <w:sz w:val="24"/>
          <w:szCs w:val="24"/>
          <w:lang w:eastAsia="ru-RU"/>
        </w:rPr>
        <w:t>состав-ляя</w:t>
      </w:r>
      <w:r w:rsidRPr="0049147A">
        <w:rPr>
          <w:rFonts w:ascii="Arial" w:hAnsi="Arial" w:cs="Arial"/>
          <w:snapToGrid w:val="0"/>
          <w:color w:val="000000"/>
          <w:sz w:val="24"/>
          <w:szCs w:val="24"/>
          <w:lang w:eastAsia="ru-RU"/>
        </w:rPr>
        <w:t>ющих государственную тайну, в установленном законодательством Российской Федерации порядке.</w:t>
      </w:r>
    </w:p>
    <w:p w:rsidR="000B033A" w:rsidRPr="0049147A" w:rsidRDefault="000B033A">
      <w:pPr>
        <w:widowControl w:val="0"/>
        <w:autoSpaceDE w:val="0"/>
        <w:autoSpaceDN w:val="0"/>
        <w:adjustRightInd w:val="0"/>
        <w:spacing w:after="0" w:line="240" w:lineRule="auto"/>
        <w:jc w:val="center"/>
        <w:rPr>
          <w:rFonts w:ascii="Arial" w:hAnsi="Arial" w:cs="Arial"/>
          <w:sz w:val="24"/>
          <w:szCs w:val="24"/>
        </w:rPr>
      </w:pPr>
    </w:p>
    <w:p w:rsidR="000B033A" w:rsidRPr="0049147A" w:rsidRDefault="000B033A" w:rsidP="00193A48">
      <w:pPr>
        <w:spacing w:after="0" w:line="240" w:lineRule="atLeast"/>
        <w:jc w:val="center"/>
        <w:rPr>
          <w:rFonts w:ascii="Arial" w:hAnsi="Arial" w:cs="Arial"/>
          <w:b/>
          <w:bCs/>
          <w:snapToGrid w:val="0"/>
          <w:color w:val="000000"/>
          <w:sz w:val="24"/>
          <w:szCs w:val="24"/>
          <w:lang w:eastAsia="ru-RU"/>
        </w:rPr>
      </w:pPr>
      <w:r w:rsidRPr="0049147A">
        <w:rPr>
          <w:rFonts w:ascii="Arial" w:hAnsi="Arial" w:cs="Arial"/>
          <w:b/>
          <w:bCs/>
          <w:snapToGrid w:val="0"/>
          <w:color w:val="000000"/>
          <w:sz w:val="24"/>
          <w:szCs w:val="24"/>
          <w:lang w:eastAsia="ru-RU"/>
        </w:rPr>
        <w:t>4. ЦЕЛИ И ПРЕДМЕТ ДЕЯТЕЛЬНОСТИ  ОБЩЕСТВА</w:t>
      </w:r>
    </w:p>
    <w:p w:rsidR="000B033A" w:rsidRPr="0049147A" w:rsidRDefault="000B033A" w:rsidP="00193A48">
      <w:pPr>
        <w:spacing w:after="0" w:line="240" w:lineRule="atLeast"/>
        <w:jc w:val="both"/>
        <w:rPr>
          <w:rFonts w:ascii="Arial" w:hAnsi="Arial" w:cs="Arial"/>
          <w:b/>
          <w:bCs/>
          <w:snapToGrid w:val="0"/>
          <w:color w:val="000000"/>
          <w:sz w:val="24"/>
          <w:szCs w:val="24"/>
          <w:lang w:eastAsia="ru-RU"/>
        </w:rPr>
      </w:pPr>
    </w:p>
    <w:p w:rsidR="000B033A" w:rsidRPr="0049147A" w:rsidRDefault="000B033A" w:rsidP="00193A48">
      <w:pPr>
        <w:spacing w:after="0" w:line="240" w:lineRule="auto"/>
        <w:ind w:firstLine="567"/>
        <w:jc w:val="both"/>
        <w:rPr>
          <w:rFonts w:ascii="Arial" w:hAnsi="Arial" w:cs="Arial"/>
          <w:lang w:eastAsia="ja-JP"/>
        </w:rPr>
      </w:pPr>
      <w:r w:rsidRPr="0049147A">
        <w:rPr>
          <w:rFonts w:ascii="Arial" w:hAnsi="Arial" w:cs="Arial"/>
          <w:snapToGrid w:val="0"/>
          <w:color w:val="000000"/>
          <w:sz w:val="24"/>
          <w:szCs w:val="24"/>
          <w:lang w:eastAsia="ru-RU"/>
        </w:rPr>
        <w:t xml:space="preserve">4.1. Основными целями деятельности Общества являются: </w:t>
      </w:r>
    </w:p>
    <w:p w:rsidR="000B033A" w:rsidRPr="0049147A" w:rsidRDefault="000B033A" w:rsidP="00193A48">
      <w:pPr>
        <w:spacing w:after="0" w:line="240" w:lineRule="auto"/>
        <w:ind w:firstLine="567"/>
        <w:jc w:val="both"/>
        <w:rPr>
          <w:rFonts w:ascii="Arial" w:hAnsi="Arial" w:cs="Arial"/>
          <w:sz w:val="24"/>
          <w:szCs w:val="24"/>
          <w:lang w:eastAsia="ja-JP"/>
        </w:rPr>
      </w:pPr>
      <w:r w:rsidRPr="0049147A">
        <w:rPr>
          <w:rFonts w:ascii="Arial" w:hAnsi="Arial" w:cs="Arial"/>
          <w:sz w:val="24"/>
          <w:szCs w:val="24"/>
          <w:lang w:eastAsia="ja-JP"/>
        </w:rPr>
        <w:t>- организация эффективной работы в Российской Федерации и за рубежом для удовлетворения общественных потребностей в результатах деятельности Общества;</w:t>
      </w:r>
    </w:p>
    <w:p w:rsidR="000B033A" w:rsidRPr="0049147A" w:rsidRDefault="000B033A" w:rsidP="00193A48">
      <w:pPr>
        <w:spacing w:after="0" w:line="240" w:lineRule="auto"/>
        <w:ind w:firstLine="567"/>
        <w:jc w:val="both"/>
        <w:rPr>
          <w:rFonts w:ascii="Arial" w:hAnsi="Arial" w:cs="Arial"/>
          <w:sz w:val="24"/>
          <w:szCs w:val="24"/>
          <w:lang w:eastAsia="ja-JP"/>
        </w:rPr>
      </w:pPr>
      <w:r w:rsidRPr="0049147A">
        <w:rPr>
          <w:rFonts w:ascii="Arial" w:hAnsi="Arial" w:cs="Arial"/>
          <w:sz w:val="24"/>
          <w:szCs w:val="24"/>
          <w:lang w:eastAsia="ja-JP"/>
        </w:rPr>
        <w:t>- получение  прибыли с учетом обеспечения государственных интересов Российс</w:t>
      </w:r>
      <w:r>
        <w:rPr>
          <w:rFonts w:ascii="Arial" w:hAnsi="Arial" w:cs="Arial"/>
          <w:sz w:val="24"/>
          <w:szCs w:val="24"/>
          <w:lang w:eastAsia="ja-JP"/>
        </w:rPr>
        <w:t>-</w:t>
      </w:r>
      <w:r w:rsidRPr="0049147A">
        <w:rPr>
          <w:rFonts w:ascii="Arial" w:hAnsi="Arial" w:cs="Arial"/>
          <w:sz w:val="24"/>
          <w:szCs w:val="24"/>
          <w:lang w:eastAsia="ja-JP"/>
        </w:rPr>
        <w:t>кой Федерации;</w:t>
      </w:r>
    </w:p>
    <w:p w:rsidR="000B033A" w:rsidRPr="0049147A" w:rsidRDefault="000B033A" w:rsidP="00193A48">
      <w:pPr>
        <w:spacing w:after="0" w:line="240" w:lineRule="auto"/>
        <w:ind w:firstLine="567"/>
        <w:jc w:val="both"/>
        <w:rPr>
          <w:rFonts w:ascii="Arial" w:hAnsi="Arial" w:cs="Arial"/>
          <w:sz w:val="24"/>
          <w:szCs w:val="24"/>
          <w:lang w:eastAsia="ja-JP"/>
        </w:rPr>
      </w:pPr>
      <w:r w:rsidRPr="0049147A">
        <w:rPr>
          <w:rFonts w:ascii="Arial" w:hAnsi="Arial" w:cs="Arial"/>
          <w:sz w:val="24"/>
          <w:szCs w:val="24"/>
          <w:lang w:eastAsia="ja-JP"/>
        </w:rPr>
        <w:t>- полное и качественное удовлетворение потребностей российских и иностранных граждан, предприятий и организаций в продукции, работах и услугах, производимых Обществом, и реализация на этой основе социальных и экономических интересов акционеров Общества;</w:t>
      </w:r>
    </w:p>
    <w:p w:rsidR="000B033A" w:rsidRPr="0049147A" w:rsidRDefault="000B033A" w:rsidP="00193A48">
      <w:pPr>
        <w:spacing w:after="0" w:line="240" w:lineRule="auto"/>
        <w:ind w:firstLine="567"/>
        <w:jc w:val="both"/>
        <w:rPr>
          <w:rFonts w:ascii="Arial" w:hAnsi="Arial" w:cs="Arial"/>
          <w:sz w:val="24"/>
          <w:szCs w:val="24"/>
          <w:lang w:eastAsia="ja-JP"/>
        </w:rPr>
      </w:pPr>
      <w:r w:rsidRPr="0049147A">
        <w:rPr>
          <w:rFonts w:ascii="Arial" w:hAnsi="Arial" w:cs="Arial"/>
          <w:sz w:val="24"/>
          <w:szCs w:val="24"/>
          <w:lang w:eastAsia="ja-JP"/>
        </w:rPr>
        <w:t>- производство конкурентоспособных товаров, работ и услуг, организация при этом дополнительных рабочих мест.</w:t>
      </w:r>
    </w:p>
    <w:p w:rsidR="000B033A" w:rsidRPr="0049147A" w:rsidRDefault="000B033A" w:rsidP="00193A48">
      <w:pPr>
        <w:spacing w:after="0" w:line="240" w:lineRule="auto"/>
        <w:ind w:firstLine="567"/>
        <w:jc w:val="both"/>
        <w:rPr>
          <w:rFonts w:ascii="Arial" w:hAnsi="Arial" w:cs="Arial"/>
          <w:snapToGrid w:val="0"/>
          <w:color w:val="000000"/>
          <w:sz w:val="24"/>
          <w:szCs w:val="24"/>
          <w:lang w:eastAsia="ru-RU"/>
        </w:rPr>
      </w:pPr>
      <w:r w:rsidRPr="0049147A">
        <w:rPr>
          <w:rFonts w:ascii="Arial" w:hAnsi="Arial" w:cs="Arial"/>
          <w:snapToGrid w:val="0"/>
          <w:color w:val="000000"/>
          <w:sz w:val="24"/>
          <w:szCs w:val="24"/>
          <w:lang w:eastAsia="ru-RU"/>
        </w:rPr>
        <w:t>4.2. Для достижения целей, указанных в пункте 4.1 настоящего Устава, Общество осуществляет в установленном законодательством Российской Федерации порядке следующие виды деятельности:</w:t>
      </w:r>
    </w:p>
    <w:p w:rsidR="000B033A" w:rsidRPr="0049147A" w:rsidRDefault="000B033A" w:rsidP="00AA2DC3">
      <w:pPr>
        <w:tabs>
          <w:tab w:val="left" w:pos="0"/>
        </w:tabs>
        <w:spacing w:after="0" w:line="240" w:lineRule="auto"/>
        <w:ind w:firstLine="567"/>
        <w:jc w:val="both"/>
        <w:rPr>
          <w:rFonts w:ascii="Arial" w:hAnsi="Arial" w:cs="Arial"/>
          <w:i/>
          <w:iCs/>
          <w:sz w:val="24"/>
          <w:szCs w:val="24"/>
          <w:lang w:eastAsia="ja-JP"/>
        </w:rPr>
      </w:pPr>
      <w:r w:rsidRPr="0049147A">
        <w:rPr>
          <w:rFonts w:ascii="Arial" w:hAnsi="Arial" w:cs="Arial"/>
          <w:i/>
          <w:iCs/>
          <w:sz w:val="24"/>
          <w:szCs w:val="24"/>
          <w:lang w:eastAsia="ja-JP"/>
        </w:rPr>
        <w:t>- проведение научно-исследовательских и опытно-конструкторских работ по созданию</w:t>
      </w:r>
      <w:r>
        <w:rPr>
          <w:rFonts w:ascii="Arial" w:hAnsi="Arial" w:cs="Arial"/>
          <w:i/>
          <w:iCs/>
          <w:sz w:val="24"/>
          <w:szCs w:val="24"/>
          <w:lang w:eastAsia="ja-JP"/>
        </w:rPr>
        <w:t xml:space="preserve"> </w:t>
      </w:r>
      <w:r w:rsidRPr="0049147A">
        <w:rPr>
          <w:rFonts w:ascii="Arial" w:hAnsi="Arial" w:cs="Arial"/>
          <w:i/>
          <w:iCs/>
          <w:sz w:val="24"/>
          <w:szCs w:val="24"/>
          <w:lang w:eastAsia="ja-JP"/>
        </w:rPr>
        <w:t>перспективных  изделий  микроэлектроники,  коммутационной  техники,  радиоэлектронной</w:t>
      </w:r>
      <w:r>
        <w:rPr>
          <w:rFonts w:ascii="Arial" w:hAnsi="Arial" w:cs="Arial"/>
          <w:i/>
          <w:iCs/>
          <w:sz w:val="24"/>
          <w:szCs w:val="24"/>
          <w:lang w:eastAsia="ja-JP"/>
        </w:rPr>
        <w:t xml:space="preserve"> </w:t>
      </w:r>
      <w:r w:rsidRPr="0049147A">
        <w:rPr>
          <w:rFonts w:ascii="Arial" w:hAnsi="Arial" w:cs="Arial"/>
          <w:i/>
          <w:iCs/>
          <w:sz w:val="24"/>
          <w:szCs w:val="24"/>
          <w:lang w:eastAsia="ja-JP"/>
        </w:rPr>
        <w:t>аппаратуры, технологического оборудования и комплектующих изделий к ним специального и гражданского назначения;</w:t>
      </w:r>
    </w:p>
    <w:p w:rsidR="000B033A" w:rsidRPr="0049147A" w:rsidRDefault="000B033A" w:rsidP="009520F3">
      <w:pPr>
        <w:tabs>
          <w:tab w:val="left" w:pos="0"/>
        </w:tabs>
        <w:spacing w:after="0" w:line="240" w:lineRule="auto"/>
        <w:ind w:firstLine="567"/>
        <w:jc w:val="both"/>
        <w:rPr>
          <w:rFonts w:ascii="Arial" w:hAnsi="Arial" w:cs="Arial"/>
          <w:i/>
          <w:iCs/>
          <w:sz w:val="24"/>
          <w:szCs w:val="24"/>
          <w:lang w:eastAsia="ja-JP"/>
        </w:rPr>
      </w:pPr>
      <w:r w:rsidRPr="0049147A">
        <w:rPr>
          <w:rFonts w:ascii="Arial" w:hAnsi="Arial" w:cs="Arial"/>
          <w:i/>
          <w:iCs/>
          <w:sz w:val="24"/>
          <w:szCs w:val="24"/>
          <w:lang w:eastAsia="ja-JP"/>
        </w:rPr>
        <w:t>-  производство, реализация и ремонт изделий микроэлектроники (включая производство микросборок, микромодулей, а также их составных частей) и коммуникационной техники специального и гражданского назначения, в том числе с использованием драгоценных и редкоземельных металлов.</w:t>
      </w:r>
    </w:p>
    <w:p w:rsidR="000B033A" w:rsidRPr="0049147A" w:rsidRDefault="000B033A" w:rsidP="009520F3">
      <w:pPr>
        <w:tabs>
          <w:tab w:val="left" w:pos="0"/>
        </w:tabs>
        <w:spacing w:after="0" w:line="240" w:lineRule="auto"/>
        <w:ind w:firstLine="567"/>
        <w:jc w:val="both"/>
        <w:rPr>
          <w:rFonts w:ascii="Arial" w:hAnsi="Arial" w:cs="Arial"/>
          <w:i/>
          <w:iCs/>
          <w:sz w:val="24"/>
          <w:szCs w:val="24"/>
          <w:lang w:eastAsia="ja-JP"/>
        </w:rPr>
      </w:pPr>
      <w:r w:rsidRPr="0049147A">
        <w:rPr>
          <w:rFonts w:ascii="Arial" w:hAnsi="Arial" w:cs="Arial"/>
          <w:i/>
          <w:iCs/>
          <w:sz w:val="24"/>
          <w:szCs w:val="24"/>
          <w:lang w:eastAsia="ja-JP"/>
        </w:rPr>
        <w:t>- разработка, производство и ремонт товаров народного потребления и медицинской техники и комплектующих изделий к ним, в том числе с использованием драгоценных и редкоземельных металлов;</w:t>
      </w:r>
    </w:p>
    <w:p w:rsidR="000B033A" w:rsidRPr="0049147A" w:rsidRDefault="000B033A" w:rsidP="009520F3">
      <w:pPr>
        <w:tabs>
          <w:tab w:val="left" w:pos="0"/>
        </w:tabs>
        <w:spacing w:after="0" w:line="240" w:lineRule="auto"/>
        <w:ind w:firstLine="567"/>
        <w:jc w:val="both"/>
        <w:rPr>
          <w:rFonts w:ascii="Arial" w:hAnsi="Arial" w:cs="Arial"/>
          <w:i/>
          <w:iCs/>
          <w:sz w:val="24"/>
          <w:szCs w:val="24"/>
          <w:lang w:eastAsia="ja-JP"/>
        </w:rPr>
      </w:pPr>
      <w:r w:rsidRPr="0049147A">
        <w:rPr>
          <w:rFonts w:ascii="Arial" w:hAnsi="Arial" w:cs="Arial"/>
          <w:i/>
          <w:iCs/>
          <w:sz w:val="24"/>
          <w:szCs w:val="24"/>
          <w:lang w:eastAsia="ja-JP"/>
        </w:rPr>
        <w:t>- осуществление внешнеэкономической деятельности;</w:t>
      </w:r>
    </w:p>
    <w:p w:rsidR="000B033A" w:rsidRPr="0049147A" w:rsidRDefault="000B033A" w:rsidP="009520F3">
      <w:pPr>
        <w:tabs>
          <w:tab w:val="left" w:pos="0"/>
        </w:tabs>
        <w:spacing w:after="0" w:line="240" w:lineRule="auto"/>
        <w:ind w:firstLine="567"/>
        <w:jc w:val="both"/>
        <w:rPr>
          <w:rFonts w:ascii="Arial" w:hAnsi="Arial" w:cs="Arial"/>
          <w:i/>
          <w:iCs/>
          <w:sz w:val="24"/>
          <w:szCs w:val="24"/>
          <w:lang w:eastAsia="ja-JP"/>
        </w:rPr>
      </w:pPr>
      <w:r w:rsidRPr="0049147A">
        <w:rPr>
          <w:rFonts w:ascii="Arial" w:hAnsi="Arial" w:cs="Arial"/>
          <w:i/>
          <w:iCs/>
          <w:sz w:val="24"/>
          <w:szCs w:val="24"/>
          <w:lang w:eastAsia="ja-JP"/>
        </w:rPr>
        <w:t>- оказание  услуг  сторонним   организациям  с  использованием   производстве</w:t>
      </w:r>
      <w:r>
        <w:rPr>
          <w:rFonts w:ascii="Arial" w:hAnsi="Arial" w:cs="Arial"/>
          <w:i/>
          <w:iCs/>
          <w:sz w:val="24"/>
          <w:szCs w:val="24"/>
          <w:lang w:eastAsia="ja-JP"/>
        </w:rPr>
        <w:t>-</w:t>
      </w:r>
      <w:r w:rsidRPr="0049147A">
        <w:rPr>
          <w:rFonts w:ascii="Arial" w:hAnsi="Arial" w:cs="Arial"/>
          <w:i/>
          <w:iCs/>
          <w:sz w:val="24"/>
          <w:szCs w:val="24"/>
          <w:lang w:eastAsia="ja-JP"/>
        </w:rPr>
        <w:t>нно-технологической базы Общества;</w:t>
      </w:r>
    </w:p>
    <w:p w:rsidR="000B033A" w:rsidRPr="0049147A" w:rsidRDefault="000B033A" w:rsidP="009520F3">
      <w:pPr>
        <w:tabs>
          <w:tab w:val="left" w:pos="0"/>
        </w:tabs>
        <w:spacing w:after="0" w:line="240" w:lineRule="auto"/>
        <w:ind w:firstLine="567"/>
        <w:jc w:val="both"/>
        <w:rPr>
          <w:rFonts w:ascii="Arial" w:hAnsi="Arial" w:cs="Arial"/>
          <w:i/>
          <w:iCs/>
          <w:sz w:val="24"/>
          <w:szCs w:val="24"/>
          <w:lang w:eastAsia="ja-JP"/>
        </w:rPr>
      </w:pPr>
      <w:r w:rsidRPr="0049147A">
        <w:rPr>
          <w:rFonts w:ascii="Arial" w:hAnsi="Arial" w:cs="Arial"/>
          <w:i/>
          <w:iCs/>
          <w:sz w:val="24"/>
          <w:szCs w:val="24"/>
          <w:lang w:eastAsia="ja-JP"/>
        </w:rPr>
        <w:t xml:space="preserve">- осуществление    рекламной,    редакционно-издательской    и    </w:t>
      </w:r>
      <w:r>
        <w:rPr>
          <w:rFonts w:ascii="Arial" w:hAnsi="Arial" w:cs="Arial"/>
          <w:i/>
          <w:iCs/>
          <w:sz w:val="24"/>
          <w:szCs w:val="24"/>
          <w:lang w:eastAsia="ja-JP"/>
        </w:rPr>
        <w:t>полиграфии-</w:t>
      </w:r>
      <w:r w:rsidRPr="0049147A">
        <w:rPr>
          <w:rFonts w:ascii="Arial" w:hAnsi="Arial" w:cs="Arial"/>
          <w:i/>
          <w:iCs/>
          <w:sz w:val="24"/>
          <w:szCs w:val="24"/>
          <w:lang w:eastAsia="ja-JP"/>
        </w:rPr>
        <w:t>ческой деятельности;</w:t>
      </w:r>
    </w:p>
    <w:p w:rsidR="000B033A" w:rsidRPr="0049147A" w:rsidRDefault="000B033A" w:rsidP="009520F3">
      <w:pPr>
        <w:tabs>
          <w:tab w:val="left" w:pos="0"/>
        </w:tabs>
        <w:spacing w:after="0" w:line="240" w:lineRule="auto"/>
        <w:ind w:firstLine="567"/>
        <w:jc w:val="both"/>
        <w:rPr>
          <w:rFonts w:ascii="Arial" w:hAnsi="Arial" w:cs="Arial"/>
          <w:i/>
          <w:iCs/>
          <w:sz w:val="24"/>
          <w:szCs w:val="24"/>
          <w:lang w:eastAsia="ja-JP"/>
        </w:rPr>
      </w:pPr>
      <w:r w:rsidRPr="0049147A">
        <w:rPr>
          <w:rFonts w:ascii="Arial" w:hAnsi="Arial" w:cs="Arial"/>
          <w:i/>
          <w:iCs/>
          <w:sz w:val="24"/>
          <w:szCs w:val="24"/>
          <w:lang w:eastAsia="ja-JP"/>
        </w:rPr>
        <w:t>- организация общественного питания;</w:t>
      </w:r>
    </w:p>
    <w:p w:rsidR="000B033A" w:rsidRPr="0049147A" w:rsidRDefault="000B033A" w:rsidP="009520F3">
      <w:pPr>
        <w:tabs>
          <w:tab w:val="left" w:pos="0"/>
        </w:tabs>
        <w:spacing w:after="0" w:line="240" w:lineRule="auto"/>
        <w:ind w:firstLine="567"/>
        <w:jc w:val="both"/>
        <w:rPr>
          <w:rFonts w:ascii="Arial" w:hAnsi="Arial" w:cs="Arial"/>
          <w:i/>
          <w:iCs/>
          <w:sz w:val="24"/>
          <w:szCs w:val="24"/>
          <w:lang w:eastAsia="ja-JP"/>
        </w:rPr>
      </w:pPr>
      <w:r w:rsidRPr="0049147A">
        <w:rPr>
          <w:rFonts w:ascii="Arial" w:hAnsi="Arial" w:cs="Arial"/>
          <w:i/>
          <w:iCs/>
          <w:sz w:val="24"/>
          <w:szCs w:val="24"/>
          <w:lang w:eastAsia="ja-JP"/>
        </w:rPr>
        <w:t>- оказание социально-бытовых услуг населению;</w:t>
      </w:r>
    </w:p>
    <w:p w:rsidR="000B033A" w:rsidRPr="0049147A" w:rsidRDefault="000B033A" w:rsidP="009520F3">
      <w:pPr>
        <w:tabs>
          <w:tab w:val="left" w:pos="0"/>
        </w:tabs>
        <w:spacing w:after="0" w:line="240" w:lineRule="auto"/>
        <w:ind w:firstLine="567"/>
        <w:jc w:val="both"/>
        <w:rPr>
          <w:rFonts w:ascii="Arial" w:hAnsi="Arial" w:cs="Arial"/>
          <w:i/>
          <w:iCs/>
          <w:sz w:val="24"/>
          <w:szCs w:val="24"/>
          <w:lang w:eastAsia="ja-JP"/>
        </w:rPr>
      </w:pPr>
      <w:r w:rsidRPr="0049147A">
        <w:rPr>
          <w:rFonts w:ascii="Arial" w:hAnsi="Arial" w:cs="Arial"/>
          <w:i/>
          <w:iCs/>
          <w:sz w:val="24"/>
          <w:szCs w:val="24"/>
          <w:lang w:eastAsia="ja-JP"/>
        </w:rPr>
        <w:t>- эксплуатация инженерных сетей;</w:t>
      </w:r>
    </w:p>
    <w:p w:rsidR="000B033A" w:rsidRPr="0049147A" w:rsidRDefault="000B033A" w:rsidP="009520F3">
      <w:pPr>
        <w:tabs>
          <w:tab w:val="left" w:pos="0"/>
        </w:tabs>
        <w:spacing w:after="0" w:line="240" w:lineRule="auto"/>
        <w:ind w:firstLine="567"/>
        <w:jc w:val="both"/>
        <w:rPr>
          <w:rFonts w:ascii="Arial" w:hAnsi="Arial" w:cs="Arial"/>
          <w:i/>
          <w:iCs/>
          <w:sz w:val="24"/>
          <w:szCs w:val="24"/>
          <w:lang w:eastAsia="ja-JP"/>
        </w:rPr>
      </w:pPr>
      <w:r w:rsidRPr="0049147A">
        <w:rPr>
          <w:rFonts w:ascii="Arial" w:hAnsi="Arial" w:cs="Arial"/>
          <w:i/>
          <w:iCs/>
          <w:sz w:val="24"/>
          <w:szCs w:val="24"/>
          <w:lang w:eastAsia="ja-JP"/>
        </w:rPr>
        <w:t>- оказание транспортных услуг физическим и юридическим лицам;</w:t>
      </w:r>
    </w:p>
    <w:p w:rsidR="000B033A" w:rsidRPr="0049147A" w:rsidRDefault="000B033A" w:rsidP="009520F3">
      <w:pPr>
        <w:tabs>
          <w:tab w:val="left" w:pos="0"/>
        </w:tabs>
        <w:spacing w:after="0" w:line="240" w:lineRule="auto"/>
        <w:ind w:firstLine="567"/>
        <w:jc w:val="both"/>
        <w:rPr>
          <w:rFonts w:ascii="Arial" w:hAnsi="Arial" w:cs="Arial"/>
          <w:i/>
          <w:iCs/>
          <w:sz w:val="24"/>
          <w:szCs w:val="24"/>
          <w:lang w:eastAsia="ja-JP"/>
        </w:rPr>
      </w:pPr>
      <w:r w:rsidRPr="0049147A">
        <w:rPr>
          <w:rFonts w:ascii="Arial" w:hAnsi="Arial" w:cs="Arial"/>
          <w:i/>
          <w:iCs/>
          <w:sz w:val="24"/>
          <w:szCs w:val="24"/>
          <w:lang w:eastAsia="ja-JP"/>
        </w:rPr>
        <w:t>- разработка, производство, реализация, гарантийное обслуживание и ремонт систем и приборов для объектов топливно-энергетического комплекса;</w:t>
      </w:r>
    </w:p>
    <w:p w:rsidR="000B033A" w:rsidRPr="0049147A" w:rsidRDefault="000B033A" w:rsidP="009520F3">
      <w:pPr>
        <w:tabs>
          <w:tab w:val="left" w:pos="0"/>
        </w:tabs>
        <w:spacing w:after="0" w:line="240" w:lineRule="auto"/>
        <w:ind w:firstLine="567"/>
        <w:jc w:val="both"/>
        <w:rPr>
          <w:rFonts w:ascii="Arial" w:hAnsi="Arial" w:cs="Arial"/>
          <w:i/>
          <w:iCs/>
          <w:sz w:val="24"/>
          <w:szCs w:val="24"/>
          <w:lang w:eastAsia="ja-JP"/>
        </w:rPr>
      </w:pPr>
      <w:r w:rsidRPr="0049147A">
        <w:rPr>
          <w:rFonts w:ascii="Arial" w:hAnsi="Arial" w:cs="Arial"/>
          <w:i/>
          <w:iCs/>
          <w:sz w:val="24"/>
          <w:szCs w:val="24"/>
          <w:lang w:eastAsia="ja-JP"/>
        </w:rPr>
        <w:t>- деятельность, связанная с использованием сведений, составляющих государ</w:t>
      </w:r>
      <w:r>
        <w:rPr>
          <w:rFonts w:ascii="Arial" w:hAnsi="Arial" w:cs="Arial"/>
          <w:i/>
          <w:iCs/>
          <w:sz w:val="24"/>
          <w:szCs w:val="24"/>
          <w:lang w:eastAsia="ja-JP"/>
        </w:rPr>
        <w:t>-</w:t>
      </w:r>
      <w:r w:rsidRPr="0049147A">
        <w:rPr>
          <w:rFonts w:ascii="Arial" w:hAnsi="Arial" w:cs="Arial"/>
          <w:i/>
          <w:iCs/>
          <w:sz w:val="24"/>
          <w:szCs w:val="24"/>
          <w:lang w:eastAsia="ja-JP"/>
        </w:rPr>
        <w:t>ственную тайну;</w:t>
      </w:r>
    </w:p>
    <w:p w:rsidR="000B033A" w:rsidRPr="0049147A" w:rsidRDefault="000B033A" w:rsidP="009520F3">
      <w:pPr>
        <w:tabs>
          <w:tab w:val="left" w:pos="0"/>
        </w:tabs>
        <w:spacing w:after="0" w:line="240" w:lineRule="auto"/>
        <w:ind w:firstLine="567"/>
        <w:jc w:val="both"/>
        <w:rPr>
          <w:rFonts w:ascii="Arial" w:hAnsi="Arial" w:cs="Arial"/>
          <w:i/>
          <w:iCs/>
          <w:sz w:val="24"/>
          <w:szCs w:val="24"/>
          <w:lang w:eastAsia="ja-JP"/>
        </w:rPr>
      </w:pPr>
      <w:r w:rsidRPr="0049147A">
        <w:rPr>
          <w:rFonts w:ascii="Arial" w:hAnsi="Arial" w:cs="Arial"/>
          <w:i/>
          <w:iCs/>
          <w:sz w:val="24"/>
          <w:szCs w:val="24"/>
          <w:lang w:eastAsia="ja-JP"/>
        </w:rPr>
        <w:t>- проведение испытаний разрабатываемых и производимых изделий, метроло</w:t>
      </w:r>
      <w:r>
        <w:rPr>
          <w:rFonts w:ascii="Arial" w:hAnsi="Arial" w:cs="Arial"/>
          <w:i/>
          <w:iCs/>
          <w:sz w:val="24"/>
          <w:szCs w:val="24"/>
          <w:lang w:eastAsia="ja-JP"/>
        </w:rPr>
        <w:t>-</w:t>
      </w:r>
      <w:r w:rsidRPr="0049147A">
        <w:rPr>
          <w:rFonts w:ascii="Arial" w:hAnsi="Arial" w:cs="Arial"/>
          <w:i/>
          <w:iCs/>
          <w:sz w:val="24"/>
          <w:szCs w:val="24"/>
          <w:lang w:eastAsia="ja-JP"/>
        </w:rPr>
        <w:t>гическая деятельность;</w:t>
      </w:r>
    </w:p>
    <w:p w:rsidR="000B033A" w:rsidRPr="0049147A" w:rsidRDefault="000B033A" w:rsidP="009520F3">
      <w:pPr>
        <w:tabs>
          <w:tab w:val="left" w:pos="0"/>
        </w:tabs>
        <w:spacing w:after="0" w:line="240" w:lineRule="auto"/>
        <w:ind w:firstLine="567"/>
        <w:jc w:val="both"/>
        <w:rPr>
          <w:rFonts w:ascii="Arial" w:hAnsi="Arial" w:cs="Arial"/>
          <w:i/>
          <w:iCs/>
          <w:sz w:val="24"/>
          <w:szCs w:val="24"/>
          <w:lang w:eastAsia="ja-JP"/>
        </w:rPr>
      </w:pPr>
      <w:r w:rsidRPr="0049147A">
        <w:rPr>
          <w:rFonts w:ascii="Arial" w:hAnsi="Arial" w:cs="Arial"/>
          <w:i/>
          <w:iCs/>
          <w:sz w:val="24"/>
          <w:szCs w:val="24"/>
          <w:lang w:eastAsia="ja-JP"/>
        </w:rPr>
        <w:t>- проведение патентных исследований;</w:t>
      </w:r>
    </w:p>
    <w:p w:rsidR="000B033A" w:rsidRPr="0049147A" w:rsidRDefault="000B033A" w:rsidP="009520F3">
      <w:pPr>
        <w:tabs>
          <w:tab w:val="left" w:pos="0"/>
        </w:tabs>
        <w:spacing w:after="0" w:line="240" w:lineRule="auto"/>
        <w:ind w:firstLine="567"/>
        <w:jc w:val="both"/>
        <w:rPr>
          <w:rFonts w:ascii="Arial" w:hAnsi="Arial" w:cs="Arial"/>
          <w:i/>
          <w:iCs/>
          <w:sz w:val="24"/>
          <w:szCs w:val="24"/>
          <w:lang w:eastAsia="ja-JP"/>
        </w:rPr>
      </w:pPr>
      <w:r w:rsidRPr="0049147A">
        <w:rPr>
          <w:rFonts w:ascii="Arial" w:hAnsi="Arial" w:cs="Arial"/>
          <w:i/>
          <w:iCs/>
          <w:sz w:val="24"/>
          <w:szCs w:val="24"/>
          <w:lang w:eastAsia="ja-JP"/>
        </w:rPr>
        <w:t>-  оказание юридических услуг физическим и юридическим лицам;</w:t>
      </w:r>
    </w:p>
    <w:p w:rsidR="000B033A" w:rsidRPr="0049147A" w:rsidRDefault="000B033A" w:rsidP="009520F3">
      <w:pPr>
        <w:tabs>
          <w:tab w:val="left" w:pos="0"/>
        </w:tabs>
        <w:spacing w:after="0" w:line="240" w:lineRule="auto"/>
        <w:ind w:firstLine="567"/>
        <w:jc w:val="both"/>
        <w:rPr>
          <w:rFonts w:ascii="Arial" w:hAnsi="Arial" w:cs="Arial"/>
          <w:i/>
          <w:iCs/>
          <w:sz w:val="24"/>
          <w:szCs w:val="24"/>
          <w:lang w:eastAsia="ja-JP"/>
        </w:rPr>
      </w:pPr>
      <w:r w:rsidRPr="0049147A">
        <w:rPr>
          <w:rFonts w:ascii="Arial" w:hAnsi="Arial" w:cs="Arial"/>
          <w:i/>
          <w:iCs/>
          <w:sz w:val="24"/>
          <w:szCs w:val="24"/>
          <w:lang w:eastAsia="ja-JP"/>
        </w:rPr>
        <w:t>- осуществление торгово-закупочной и посреднической деятельности;</w:t>
      </w:r>
    </w:p>
    <w:p w:rsidR="000B033A" w:rsidRPr="0049147A" w:rsidRDefault="000B033A" w:rsidP="009520F3">
      <w:pPr>
        <w:tabs>
          <w:tab w:val="left" w:pos="0"/>
        </w:tabs>
        <w:spacing w:after="0" w:line="240" w:lineRule="auto"/>
        <w:ind w:firstLine="567"/>
        <w:jc w:val="both"/>
        <w:rPr>
          <w:rFonts w:ascii="Arial" w:hAnsi="Arial" w:cs="Arial"/>
          <w:i/>
          <w:iCs/>
          <w:sz w:val="24"/>
          <w:szCs w:val="24"/>
          <w:lang w:eastAsia="ja-JP"/>
        </w:rPr>
      </w:pPr>
      <w:r w:rsidRPr="0049147A">
        <w:rPr>
          <w:rFonts w:ascii="Arial" w:hAnsi="Arial" w:cs="Arial"/>
          <w:i/>
          <w:iCs/>
          <w:sz w:val="24"/>
          <w:szCs w:val="24"/>
          <w:lang w:eastAsia="ja-JP"/>
        </w:rPr>
        <w:t>- выполнение строительных и ремонтных работ;</w:t>
      </w:r>
    </w:p>
    <w:p w:rsidR="000B033A" w:rsidRDefault="000B033A" w:rsidP="009520F3">
      <w:pPr>
        <w:tabs>
          <w:tab w:val="left" w:pos="0"/>
        </w:tabs>
        <w:spacing w:after="0" w:line="240" w:lineRule="auto"/>
        <w:ind w:firstLine="567"/>
        <w:jc w:val="both"/>
        <w:rPr>
          <w:rFonts w:ascii="Arial" w:hAnsi="Arial" w:cs="Arial"/>
          <w:i/>
          <w:iCs/>
          <w:sz w:val="24"/>
          <w:szCs w:val="24"/>
          <w:lang w:eastAsia="ja-JP"/>
        </w:rPr>
      </w:pPr>
      <w:r w:rsidRPr="0049147A">
        <w:rPr>
          <w:rFonts w:ascii="Arial" w:hAnsi="Arial" w:cs="Arial"/>
          <w:i/>
          <w:iCs/>
          <w:sz w:val="24"/>
          <w:szCs w:val="24"/>
          <w:lang w:eastAsia="ja-JP"/>
        </w:rPr>
        <w:t>- оптовая и розничная торговля;</w:t>
      </w:r>
    </w:p>
    <w:p w:rsidR="000B033A" w:rsidRPr="0049147A" w:rsidRDefault="000B033A" w:rsidP="009520F3">
      <w:pPr>
        <w:tabs>
          <w:tab w:val="left" w:pos="0"/>
        </w:tabs>
        <w:spacing w:after="0" w:line="240" w:lineRule="auto"/>
        <w:ind w:firstLine="567"/>
        <w:jc w:val="both"/>
        <w:rPr>
          <w:rFonts w:ascii="Arial" w:hAnsi="Arial" w:cs="Arial"/>
          <w:i/>
          <w:iCs/>
          <w:sz w:val="24"/>
          <w:szCs w:val="24"/>
          <w:lang w:eastAsia="ja-JP"/>
        </w:rPr>
      </w:pPr>
      <w:r>
        <w:rPr>
          <w:rFonts w:ascii="Arial" w:hAnsi="Arial" w:cs="Arial"/>
          <w:i/>
          <w:iCs/>
          <w:sz w:val="24"/>
          <w:szCs w:val="24"/>
          <w:lang w:eastAsia="ja-JP"/>
        </w:rPr>
        <w:t>- осуществление медицинской деятельности и  оказание медицинских услуг.</w:t>
      </w:r>
    </w:p>
    <w:p w:rsidR="000B033A" w:rsidRPr="0049147A" w:rsidRDefault="000B033A" w:rsidP="009A2555">
      <w:pPr>
        <w:tabs>
          <w:tab w:val="left" w:pos="0"/>
        </w:tabs>
        <w:spacing w:after="0" w:line="240" w:lineRule="auto"/>
        <w:ind w:firstLine="567"/>
        <w:jc w:val="both"/>
        <w:rPr>
          <w:rFonts w:ascii="Arial" w:hAnsi="Arial" w:cs="Arial"/>
          <w:sz w:val="24"/>
          <w:szCs w:val="24"/>
          <w:lang w:eastAsia="ja-JP"/>
        </w:rPr>
      </w:pPr>
      <w:r w:rsidRPr="0049147A">
        <w:rPr>
          <w:rFonts w:ascii="Arial" w:hAnsi="Arial" w:cs="Arial"/>
          <w:sz w:val="24"/>
          <w:szCs w:val="24"/>
          <w:lang w:eastAsia="ja-JP"/>
        </w:rPr>
        <w:t xml:space="preserve">4.3. Отдельными видами деятельности, перечень которых определяется </w:t>
      </w:r>
      <w:r>
        <w:rPr>
          <w:rFonts w:ascii="Arial" w:hAnsi="Arial" w:cs="Arial"/>
          <w:sz w:val="24"/>
          <w:szCs w:val="24"/>
          <w:lang w:eastAsia="ja-JP"/>
        </w:rPr>
        <w:t>Феде-</w:t>
      </w:r>
      <w:r w:rsidRPr="0049147A">
        <w:rPr>
          <w:rFonts w:ascii="Arial" w:hAnsi="Arial" w:cs="Arial"/>
          <w:sz w:val="24"/>
          <w:szCs w:val="24"/>
          <w:lang w:eastAsia="ja-JP"/>
        </w:rPr>
        <w:t>ральными законами, Общество может заниматься только на основании специального разрешения (лицензии). Если условиями предоставления лицензии на занятие опреде</w:t>
      </w:r>
      <w:r>
        <w:rPr>
          <w:rFonts w:ascii="Arial" w:hAnsi="Arial" w:cs="Arial"/>
          <w:sz w:val="24"/>
          <w:szCs w:val="24"/>
          <w:lang w:eastAsia="ja-JP"/>
        </w:rPr>
        <w:t>-</w:t>
      </w:r>
      <w:r w:rsidRPr="0049147A">
        <w:rPr>
          <w:rFonts w:ascii="Arial" w:hAnsi="Arial" w:cs="Arial"/>
          <w:sz w:val="24"/>
          <w:szCs w:val="24"/>
          <w:lang w:eastAsia="ja-JP"/>
        </w:rPr>
        <w:t>ленным видом деятельности предусмотрено требование о занятии такой деятель</w:t>
      </w:r>
      <w:r>
        <w:rPr>
          <w:rFonts w:ascii="Arial" w:hAnsi="Arial" w:cs="Arial"/>
          <w:sz w:val="24"/>
          <w:szCs w:val="24"/>
          <w:lang w:eastAsia="ja-JP"/>
        </w:rPr>
        <w:t>-</w:t>
      </w:r>
      <w:r w:rsidRPr="0049147A">
        <w:rPr>
          <w:rFonts w:ascii="Arial" w:hAnsi="Arial" w:cs="Arial"/>
          <w:sz w:val="24"/>
          <w:szCs w:val="24"/>
          <w:lang w:eastAsia="ja-JP"/>
        </w:rPr>
        <w:t>ностью как исключительной, то Общество в течение срока действия лицензии не впра</w:t>
      </w:r>
      <w:r>
        <w:rPr>
          <w:rFonts w:ascii="Arial" w:hAnsi="Arial" w:cs="Arial"/>
          <w:sz w:val="24"/>
          <w:szCs w:val="24"/>
          <w:lang w:eastAsia="ja-JP"/>
        </w:rPr>
        <w:t>-</w:t>
      </w:r>
      <w:r w:rsidRPr="0049147A">
        <w:rPr>
          <w:rFonts w:ascii="Arial" w:hAnsi="Arial" w:cs="Arial"/>
          <w:sz w:val="24"/>
          <w:szCs w:val="24"/>
          <w:lang w:eastAsia="ja-JP"/>
        </w:rPr>
        <w:t>ве осуществлять другие виды деятельности, за исключением тех, которые предусмот</w:t>
      </w:r>
      <w:r>
        <w:rPr>
          <w:rFonts w:ascii="Arial" w:hAnsi="Arial" w:cs="Arial"/>
          <w:sz w:val="24"/>
          <w:szCs w:val="24"/>
          <w:lang w:eastAsia="ja-JP"/>
        </w:rPr>
        <w:t>-</w:t>
      </w:r>
      <w:r w:rsidRPr="0049147A">
        <w:rPr>
          <w:rFonts w:ascii="Arial" w:hAnsi="Arial" w:cs="Arial"/>
          <w:sz w:val="24"/>
          <w:szCs w:val="24"/>
          <w:lang w:eastAsia="ja-JP"/>
        </w:rPr>
        <w:t>рены лицензией и сопутствуют им.</w:t>
      </w:r>
    </w:p>
    <w:p w:rsidR="000B033A" w:rsidRPr="0049147A" w:rsidRDefault="000B033A" w:rsidP="009A2555">
      <w:pPr>
        <w:spacing w:after="0" w:line="240" w:lineRule="auto"/>
        <w:ind w:firstLine="567"/>
        <w:jc w:val="both"/>
        <w:rPr>
          <w:rFonts w:ascii="Arial" w:hAnsi="Arial" w:cs="Arial"/>
          <w:snapToGrid w:val="0"/>
          <w:color w:val="000000"/>
          <w:sz w:val="24"/>
          <w:szCs w:val="24"/>
          <w:lang w:eastAsia="ru-RU"/>
        </w:rPr>
      </w:pPr>
      <w:r w:rsidRPr="0049147A">
        <w:rPr>
          <w:rFonts w:ascii="Arial" w:hAnsi="Arial" w:cs="Arial"/>
          <w:snapToGrid w:val="0"/>
          <w:color w:val="000000"/>
          <w:sz w:val="24"/>
          <w:szCs w:val="24"/>
          <w:lang w:eastAsia="ru-RU"/>
        </w:rPr>
        <w:t>4.4. Общество вправе осуществлять иные виды деятельности, не запрещенные законодательством Российской Федерации.</w:t>
      </w:r>
    </w:p>
    <w:p w:rsidR="000B033A" w:rsidRPr="0049147A" w:rsidRDefault="000B033A" w:rsidP="009A2555">
      <w:pPr>
        <w:spacing w:after="0" w:line="240" w:lineRule="auto"/>
        <w:ind w:firstLine="567"/>
        <w:jc w:val="both"/>
        <w:rPr>
          <w:rFonts w:ascii="Arial" w:hAnsi="Arial" w:cs="Arial"/>
          <w:snapToGrid w:val="0"/>
          <w:color w:val="000000"/>
          <w:sz w:val="24"/>
          <w:szCs w:val="24"/>
          <w:lang w:eastAsia="ru-RU"/>
        </w:rPr>
      </w:pPr>
    </w:p>
    <w:p w:rsidR="000B033A" w:rsidRPr="0049147A" w:rsidRDefault="000B033A" w:rsidP="00196531">
      <w:pPr>
        <w:widowControl w:val="0"/>
        <w:shd w:val="clear" w:color="auto" w:fill="FFFFFF"/>
        <w:suppressAutoHyphens/>
        <w:autoSpaceDE w:val="0"/>
        <w:spacing w:after="0" w:line="240" w:lineRule="auto"/>
        <w:ind w:firstLine="567"/>
        <w:jc w:val="center"/>
        <w:rPr>
          <w:rFonts w:ascii="Arial" w:hAnsi="Arial" w:cs="Arial"/>
          <w:b/>
          <w:bCs/>
          <w:color w:val="000000"/>
          <w:spacing w:val="1"/>
          <w:sz w:val="24"/>
          <w:szCs w:val="24"/>
          <w:lang w:eastAsia="ar-SA"/>
        </w:rPr>
      </w:pPr>
      <w:r w:rsidRPr="0049147A">
        <w:rPr>
          <w:rFonts w:ascii="Arial" w:hAnsi="Arial" w:cs="Arial"/>
          <w:b/>
          <w:bCs/>
          <w:color w:val="000000"/>
          <w:spacing w:val="1"/>
          <w:sz w:val="24"/>
          <w:szCs w:val="24"/>
          <w:lang w:eastAsia="ar-SA"/>
        </w:rPr>
        <w:t>5. ОТВЕТСТВЕННОСТЬ ОБЩЕСТВА</w:t>
      </w:r>
    </w:p>
    <w:p w:rsidR="000B033A" w:rsidRPr="0049147A" w:rsidRDefault="000B033A" w:rsidP="009A2555">
      <w:pPr>
        <w:widowControl w:val="0"/>
        <w:shd w:val="clear" w:color="auto" w:fill="FFFFFF"/>
        <w:suppressAutoHyphens/>
        <w:autoSpaceDE w:val="0"/>
        <w:spacing w:after="0" w:line="240" w:lineRule="auto"/>
        <w:ind w:left="2986" w:firstLine="567"/>
        <w:jc w:val="both"/>
        <w:rPr>
          <w:rFonts w:ascii="Arial" w:hAnsi="Arial" w:cs="Arial"/>
          <w:sz w:val="24"/>
          <w:szCs w:val="24"/>
          <w:lang w:eastAsia="ar-SA"/>
        </w:rPr>
      </w:pPr>
    </w:p>
    <w:p w:rsidR="000B033A" w:rsidRPr="0049147A" w:rsidRDefault="000B033A" w:rsidP="009A2555">
      <w:pPr>
        <w:widowControl w:val="0"/>
        <w:shd w:val="clear" w:color="auto" w:fill="FFFFFF"/>
        <w:tabs>
          <w:tab w:val="left" w:pos="1200"/>
        </w:tabs>
        <w:suppressAutoHyphens/>
        <w:autoSpaceDE w:val="0"/>
        <w:spacing w:after="0" w:line="240" w:lineRule="auto"/>
        <w:ind w:left="14" w:firstLine="567"/>
        <w:jc w:val="both"/>
        <w:rPr>
          <w:rFonts w:ascii="Arial" w:hAnsi="Arial" w:cs="Arial"/>
          <w:color w:val="000000"/>
          <w:sz w:val="24"/>
          <w:szCs w:val="24"/>
          <w:lang w:eastAsia="ar-SA"/>
        </w:rPr>
      </w:pPr>
      <w:r w:rsidRPr="0049147A">
        <w:rPr>
          <w:rFonts w:ascii="Arial" w:hAnsi="Arial" w:cs="Arial"/>
          <w:color w:val="000000"/>
          <w:spacing w:val="-6"/>
          <w:sz w:val="24"/>
          <w:szCs w:val="24"/>
          <w:lang w:eastAsia="ar-SA"/>
        </w:rPr>
        <w:t>5.1.</w:t>
      </w:r>
      <w:r w:rsidRPr="0049147A">
        <w:rPr>
          <w:rFonts w:ascii="Arial" w:hAnsi="Arial" w:cs="Arial"/>
          <w:color w:val="000000"/>
          <w:sz w:val="24"/>
          <w:szCs w:val="24"/>
          <w:lang w:eastAsia="ar-SA"/>
        </w:rPr>
        <w:tab/>
      </w:r>
      <w:r w:rsidRPr="0049147A">
        <w:rPr>
          <w:rFonts w:ascii="Arial" w:hAnsi="Arial" w:cs="Arial"/>
          <w:color w:val="000000"/>
          <w:spacing w:val="4"/>
          <w:sz w:val="24"/>
          <w:szCs w:val="24"/>
          <w:lang w:eastAsia="ar-SA"/>
        </w:rPr>
        <w:t>Общество несет ответственность по своим обязательствам всем принад</w:t>
      </w:r>
      <w:r>
        <w:rPr>
          <w:rFonts w:ascii="Arial" w:hAnsi="Arial" w:cs="Arial"/>
          <w:color w:val="000000"/>
          <w:spacing w:val="4"/>
          <w:sz w:val="24"/>
          <w:szCs w:val="24"/>
          <w:lang w:eastAsia="ar-SA"/>
        </w:rPr>
        <w:t>-</w:t>
      </w:r>
      <w:r w:rsidRPr="0049147A">
        <w:rPr>
          <w:rFonts w:ascii="Arial" w:hAnsi="Arial" w:cs="Arial"/>
          <w:color w:val="000000"/>
          <w:spacing w:val="4"/>
          <w:sz w:val="24"/>
          <w:szCs w:val="24"/>
          <w:lang w:eastAsia="ar-SA"/>
        </w:rPr>
        <w:t>лежащим</w:t>
      </w:r>
      <w:r>
        <w:rPr>
          <w:rFonts w:ascii="Arial" w:hAnsi="Arial" w:cs="Arial"/>
          <w:color w:val="000000"/>
          <w:spacing w:val="4"/>
          <w:sz w:val="24"/>
          <w:szCs w:val="24"/>
          <w:lang w:eastAsia="ar-SA"/>
        </w:rPr>
        <w:t xml:space="preserve"> </w:t>
      </w:r>
      <w:r w:rsidRPr="0049147A">
        <w:rPr>
          <w:rFonts w:ascii="Arial" w:hAnsi="Arial" w:cs="Arial"/>
          <w:color w:val="000000"/>
          <w:sz w:val="24"/>
          <w:szCs w:val="24"/>
          <w:lang w:eastAsia="ar-SA"/>
        </w:rPr>
        <w:t>ему имуществом.</w:t>
      </w:r>
    </w:p>
    <w:p w:rsidR="000B033A" w:rsidRPr="0049147A" w:rsidRDefault="000B033A" w:rsidP="009A2555">
      <w:pPr>
        <w:widowControl w:val="0"/>
        <w:shd w:val="clear" w:color="auto" w:fill="FFFFFF"/>
        <w:tabs>
          <w:tab w:val="left" w:pos="1262"/>
        </w:tabs>
        <w:suppressAutoHyphens/>
        <w:autoSpaceDE w:val="0"/>
        <w:spacing w:after="0" w:line="274" w:lineRule="exact"/>
        <w:ind w:left="14" w:firstLine="567"/>
        <w:jc w:val="both"/>
        <w:rPr>
          <w:rFonts w:ascii="Arial" w:hAnsi="Arial" w:cs="Arial"/>
          <w:color w:val="000000"/>
          <w:spacing w:val="2"/>
          <w:sz w:val="24"/>
          <w:szCs w:val="24"/>
          <w:lang w:eastAsia="ar-SA"/>
        </w:rPr>
      </w:pPr>
      <w:r w:rsidRPr="0049147A">
        <w:rPr>
          <w:rFonts w:ascii="Arial" w:hAnsi="Arial" w:cs="Arial"/>
          <w:color w:val="000000"/>
          <w:spacing w:val="-6"/>
          <w:sz w:val="24"/>
          <w:szCs w:val="24"/>
          <w:lang w:eastAsia="ar-SA"/>
        </w:rPr>
        <w:t>5.2.</w:t>
      </w:r>
      <w:r w:rsidRPr="0049147A">
        <w:rPr>
          <w:rFonts w:ascii="Arial" w:hAnsi="Arial" w:cs="Arial"/>
          <w:color w:val="000000"/>
          <w:sz w:val="24"/>
          <w:szCs w:val="24"/>
          <w:lang w:eastAsia="ar-SA"/>
        </w:rPr>
        <w:tab/>
      </w:r>
      <w:r w:rsidRPr="0049147A">
        <w:rPr>
          <w:rFonts w:ascii="Arial" w:hAnsi="Arial" w:cs="Arial"/>
          <w:color w:val="000000"/>
          <w:spacing w:val="7"/>
          <w:sz w:val="24"/>
          <w:szCs w:val="24"/>
          <w:lang w:eastAsia="ar-SA"/>
        </w:rPr>
        <w:t>Общество  не отвечает по  обязательствам  с</w:t>
      </w:r>
      <w:r>
        <w:rPr>
          <w:rFonts w:ascii="Arial" w:hAnsi="Arial" w:cs="Arial"/>
          <w:color w:val="000000"/>
          <w:spacing w:val="7"/>
          <w:sz w:val="24"/>
          <w:szCs w:val="24"/>
          <w:lang w:eastAsia="ar-SA"/>
        </w:rPr>
        <w:t xml:space="preserve">воих  акционеров.  Акцио-неры не </w:t>
      </w:r>
      <w:r w:rsidRPr="0049147A">
        <w:rPr>
          <w:rFonts w:ascii="Arial" w:hAnsi="Arial" w:cs="Arial"/>
          <w:color w:val="000000"/>
          <w:spacing w:val="7"/>
          <w:sz w:val="24"/>
          <w:szCs w:val="24"/>
          <w:lang w:eastAsia="ar-SA"/>
        </w:rPr>
        <w:t>отвечают по обязательствам Общества и несут риск убытков, связанных с деятельностью</w:t>
      </w:r>
      <w:r>
        <w:rPr>
          <w:rFonts w:ascii="Arial" w:hAnsi="Arial" w:cs="Arial"/>
          <w:color w:val="000000"/>
          <w:spacing w:val="7"/>
          <w:sz w:val="24"/>
          <w:szCs w:val="24"/>
          <w:lang w:eastAsia="ar-SA"/>
        </w:rPr>
        <w:t xml:space="preserve"> </w:t>
      </w:r>
      <w:r w:rsidRPr="0049147A">
        <w:rPr>
          <w:rFonts w:ascii="Arial" w:hAnsi="Arial" w:cs="Arial"/>
          <w:color w:val="000000"/>
          <w:spacing w:val="2"/>
          <w:sz w:val="24"/>
          <w:szCs w:val="24"/>
          <w:lang w:eastAsia="ar-SA"/>
        </w:rPr>
        <w:t>Общества, в пределах стоимости принадлежащих им акций.</w:t>
      </w:r>
    </w:p>
    <w:p w:rsidR="000B033A" w:rsidRPr="0049147A" w:rsidRDefault="000B033A" w:rsidP="009A2555">
      <w:pPr>
        <w:widowControl w:val="0"/>
        <w:shd w:val="clear" w:color="auto" w:fill="FFFFFF"/>
        <w:tabs>
          <w:tab w:val="left" w:pos="1186"/>
        </w:tabs>
        <w:suppressAutoHyphens/>
        <w:autoSpaceDE w:val="0"/>
        <w:spacing w:after="0" w:line="274" w:lineRule="exact"/>
        <w:ind w:left="10" w:firstLine="567"/>
        <w:jc w:val="both"/>
        <w:rPr>
          <w:rFonts w:ascii="Arial" w:hAnsi="Arial" w:cs="Arial"/>
          <w:color w:val="000000"/>
          <w:spacing w:val="1"/>
          <w:sz w:val="24"/>
          <w:szCs w:val="24"/>
          <w:lang w:eastAsia="ar-SA"/>
        </w:rPr>
      </w:pPr>
      <w:r w:rsidRPr="0049147A">
        <w:rPr>
          <w:rFonts w:ascii="Arial" w:hAnsi="Arial" w:cs="Arial"/>
          <w:color w:val="000000"/>
          <w:spacing w:val="-6"/>
          <w:sz w:val="24"/>
          <w:szCs w:val="24"/>
          <w:lang w:eastAsia="ar-SA"/>
        </w:rPr>
        <w:t>5.3.</w:t>
      </w:r>
      <w:r w:rsidRPr="0049147A">
        <w:rPr>
          <w:rFonts w:ascii="Arial" w:hAnsi="Arial" w:cs="Arial"/>
          <w:color w:val="000000"/>
          <w:sz w:val="24"/>
          <w:szCs w:val="24"/>
          <w:lang w:eastAsia="ar-SA"/>
        </w:rPr>
        <w:tab/>
      </w:r>
      <w:r w:rsidRPr="0049147A">
        <w:rPr>
          <w:rFonts w:ascii="Arial" w:hAnsi="Arial" w:cs="Arial"/>
          <w:color w:val="000000"/>
          <w:spacing w:val="2"/>
          <w:sz w:val="24"/>
          <w:szCs w:val="24"/>
          <w:lang w:eastAsia="ar-SA"/>
        </w:rPr>
        <w:t>Государство и его органы не несут ответственности по обязательствам Об</w:t>
      </w:r>
      <w:r>
        <w:rPr>
          <w:rFonts w:ascii="Arial" w:hAnsi="Arial" w:cs="Arial"/>
          <w:color w:val="000000"/>
          <w:spacing w:val="2"/>
          <w:sz w:val="24"/>
          <w:szCs w:val="24"/>
          <w:lang w:eastAsia="ar-SA"/>
        </w:rPr>
        <w:t>-</w:t>
      </w:r>
      <w:r w:rsidRPr="0049147A">
        <w:rPr>
          <w:rFonts w:ascii="Arial" w:hAnsi="Arial" w:cs="Arial"/>
          <w:color w:val="000000"/>
          <w:spacing w:val="2"/>
          <w:sz w:val="24"/>
          <w:szCs w:val="24"/>
          <w:lang w:eastAsia="ar-SA"/>
        </w:rPr>
        <w:t>щества,</w:t>
      </w:r>
      <w:r>
        <w:rPr>
          <w:rFonts w:ascii="Arial" w:hAnsi="Arial" w:cs="Arial"/>
          <w:color w:val="000000"/>
          <w:spacing w:val="2"/>
          <w:sz w:val="24"/>
          <w:szCs w:val="24"/>
          <w:lang w:eastAsia="ar-SA"/>
        </w:rPr>
        <w:t xml:space="preserve"> </w:t>
      </w:r>
      <w:r w:rsidRPr="0049147A">
        <w:rPr>
          <w:rFonts w:ascii="Arial" w:hAnsi="Arial" w:cs="Arial"/>
          <w:color w:val="000000"/>
          <w:spacing w:val="1"/>
          <w:sz w:val="24"/>
          <w:szCs w:val="24"/>
          <w:lang w:eastAsia="ar-SA"/>
        </w:rPr>
        <w:t>равно как и Общество не отвечает по обязательствам государства и его органов.</w:t>
      </w:r>
    </w:p>
    <w:p w:rsidR="000B033A" w:rsidRPr="0049147A" w:rsidRDefault="000B033A" w:rsidP="009A2555">
      <w:pPr>
        <w:widowControl w:val="0"/>
        <w:shd w:val="clear" w:color="auto" w:fill="FFFFFF"/>
        <w:tabs>
          <w:tab w:val="left" w:pos="1402"/>
        </w:tabs>
        <w:suppressAutoHyphens/>
        <w:autoSpaceDE w:val="0"/>
        <w:spacing w:after="0" w:line="240" w:lineRule="auto"/>
        <w:ind w:left="14" w:firstLine="567"/>
        <w:jc w:val="both"/>
        <w:rPr>
          <w:rFonts w:ascii="Arial" w:hAnsi="Arial" w:cs="Arial"/>
          <w:color w:val="000000"/>
          <w:sz w:val="24"/>
          <w:szCs w:val="24"/>
          <w:lang w:eastAsia="ar-SA"/>
        </w:rPr>
      </w:pPr>
      <w:r w:rsidRPr="0049147A">
        <w:rPr>
          <w:rFonts w:ascii="Arial" w:hAnsi="Arial" w:cs="Arial"/>
          <w:color w:val="000000"/>
          <w:sz w:val="24"/>
          <w:szCs w:val="24"/>
          <w:lang w:eastAsia="ar-SA"/>
        </w:rPr>
        <w:t>5.4.</w:t>
      </w:r>
      <w:r w:rsidRPr="0049147A">
        <w:rPr>
          <w:rFonts w:ascii="Arial" w:hAnsi="Arial" w:cs="Arial"/>
          <w:color w:val="000000"/>
          <w:sz w:val="24"/>
          <w:szCs w:val="24"/>
          <w:lang w:eastAsia="ar-SA"/>
        </w:rPr>
        <w:tab/>
        <w:t xml:space="preserve">Если     несостоятельность     (банкротство)     Общества    вызвана    </w:t>
      </w:r>
      <w:r>
        <w:rPr>
          <w:rFonts w:ascii="Arial" w:hAnsi="Arial" w:cs="Arial"/>
          <w:color w:val="000000"/>
          <w:sz w:val="24"/>
          <w:szCs w:val="24"/>
          <w:lang w:eastAsia="ar-SA"/>
        </w:rPr>
        <w:t>дей-</w:t>
      </w:r>
      <w:r w:rsidRPr="0049147A">
        <w:rPr>
          <w:rFonts w:ascii="Arial" w:hAnsi="Arial" w:cs="Arial"/>
          <w:color w:val="000000"/>
          <w:sz w:val="24"/>
          <w:szCs w:val="24"/>
          <w:lang w:eastAsia="ar-SA"/>
        </w:rPr>
        <w:t>ст</w:t>
      </w:r>
      <w:r>
        <w:rPr>
          <w:rFonts w:ascii="Arial" w:hAnsi="Arial" w:cs="Arial"/>
          <w:color w:val="000000"/>
          <w:sz w:val="24"/>
          <w:szCs w:val="24"/>
          <w:lang w:eastAsia="ar-SA"/>
        </w:rPr>
        <w:t xml:space="preserve">виями </w:t>
      </w:r>
      <w:r w:rsidRPr="0049147A">
        <w:rPr>
          <w:rFonts w:ascii="Arial" w:hAnsi="Arial" w:cs="Arial"/>
          <w:color w:val="000000"/>
          <w:sz w:val="24"/>
          <w:szCs w:val="24"/>
          <w:lang w:eastAsia="ar-SA"/>
        </w:rPr>
        <w:t xml:space="preserve">(бездействием) его акционеров или других </w:t>
      </w:r>
      <w:r>
        <w:rPr>
          <w:rFonts w:ascii="Arial" w:hAnsi="Arial" w:cs="Arial"/>
          <w:color w:val="000000"/>
          <w:sz w:val="24"/>
          <w:szCs w:val="24"/>
          <w:lang w:eastAsia="ar-SA"/>
        </w:rPr>
        <w:t xml:space="preserve">лиц, которые имеют право давать обязательные </w:t>
      </w:r>
      <w:r w:rsidRPr="0049147A">
        <w:rPr>
          <w:rFonts w:ascii="Arial" w:hAnsi="Arial" w:cs="Arial"/>
          <w:color w:val="000000"/>
          <w:sz w:val="24"/>
          <w:szCs w:val="24"/>
          <w:lang w:eastAsia="ar-SA"/>
        </w:rPr>
        <w:t>для Общества указания или иным образом имеют возможность</w:t>
      </w:r>
      <w:r>
        <w:rPr>
          <w:rFonts w:ascii="Arial" w:hAnsi="Arial" w:cs="Arial"/>
          <w:color w:val="000000"/>
          <w:sz w:val="24"/>
          <w:szCs w:val="24"/>
          <w:lang w:eastAsia="ar-SA"/>
        </w:rPr>
        <w:t xml:space="preserve"> определять его действия, то на </w:t>
      </w:r>
      <w:r w:rsidRPr="0049147A">
        <w:rPr>
          <w:rFonts w:ascii="Arial" w:hAnsi="Arial" w:cs="Arial"/>
          <w:color w:val="000000"/>
          <w:sz w:val="24"/>
          <w:szCs w:val="24"/>
          <w:lang w:eastAsia="ar-SA"/>
        </w:rPr>
        <w:t>указанных акционеров или других лиц в случае недостаточности имущ</w:t>
      </w:r>
      <w:r>
        <w:rPr>
          <w:rFonts w:ascii="Arial" w:hAnsi="Arial" w:cs="Arial"/>
          <w:color w:val="000000"/>
          <w:sz w:val="24"/>
          <w:szCs w:val="24"/>
          <w:lang w:eastAsia="ar-SA"/>
        </w:rPr>
        <w:t xml:space="preserve">ества Общества может </w:t>
      </w:r>
      <w:r w:rsidRPr="0049147A">
        <w:rPr>
          <w:rFonts w:ascii="Arial" w:hAnsi="Arial" w:cs="Arial"/>
          <w:color w:val="000000"/>
          <w:sz w:val="24"/>
          <w:szCs w:val="24"/>
          <w:lang w:eastAsia="ar-SA"/>
        </w:rPr>
        <w:t>быть возложена субсидиарная ответственность по его обязательствам.</w:t>
      </w:r>
    </w:p>
    <w:p w:rsidR="000B033A" w:rsidRPr="0049147A" w:rsidRDefault="000B033A" w:rsidP="009A2555">
      <w:pPr>
        <w:widowControl w:val="0"/>
        <w:shd w:val="clear" w:color="auto" w:fill="FFFFFF"/>
        <w:tabs>
          <w:tab w:val="left" w:pos="1402"/>
        </w:tabs>
        <w:suppressAutoHyphens/>
        <w:autoSpaceDE w:val="0"/>
        <w:spacing w:after="0" w:line="240" w:lineRule="auto"/>
        <w:ind w:left="14" w:firstLine="567"/>
        <w:jc w:val="both"/>
        <w:rPr>
          <w:rFonts w:ascii="Arial" w:hAnsi="Arial" w:cs="Arial"/>
          <w:color w:val="000000"/>
          <w:sz w:val="24"/>
          <w:szCs w:val="24"/>
          <w:lang w:eastAsia="ar-SA"/>
        </w:rPr>
      </w:pPr>
    </w:p>
    <w:p w:rsidR="000B033A" w:rsidRPr="0049147A" w:rsidRDefault="000B033A" w:rsidP="009A2555">
      <w:pPr>
        <w:widowControl w:val="0"/>
        <w:shd w:val="clear" w:color="auto" w:fill="FFFFFF"/>
        <w:tabs>
          <w:tab w:val="left" w:pos="9923"/>
        </w:tabs>
        <w:suppressAutoHyphens/>
        <w:autoSpaceDE w:val="0"/>
        <w:spacing w:after="0" w:line="240" w:lineRule="auto"/>
        <w:ind w:left="19" w:right="2" w:firstLine="567"/>
        <w:jc w:val="center"/>
        <w:rPr>
          <w:rFonts w:ascii="Arial" w:hAnsi="Arial" w:cs="Arial"/>
          <w:b/>
          <w:bCs/>
          <w:color w:val="000000"/>
          <w:spacing w:val="-1"/>
          <w:sz w:val="24"/>
          <w:szCs w:val="24"/>
          <w:lang w:eastAsia="ar-SA"/>
        </w:rPr>
      </w:pPr>
      <w:r w:rsidRPr="0049147A">
        <w:rPr>
          <w:rFonts w:ascii="Arial" w:hAnsi="Arial" w:cs="Arial"/>
          <w:b/>
          <w:bCs/>
          <w:color w:val="000000"/>
          <w:spacing w:val="-1"/>
          <w:sz w:val="24"/>
          <w:szCs w:val="24"/>
          <w:lang w:eastAsia="ar-SA"/>
        </w:rPr>
        <w:t>6. ФИЛИАЛЫ И ПРЕДСТАВИТЕЛЬСТВА ОБЩЕСТВА.</w:t>
      </w:r>
    </w:p>
    <w:p w:rsidR="000B033A" w:rsidRPr="0049147A" w:rsidRDefault="000B033A" w:rsidP="009A2555">
      <w:pPr>
        <w:widowControl w:val="0"/>
        <w:shd w:val="clear" w:color="auto" w:fill="FFFFFF"/>
        <w:tabs>
          <w:tab w:val="left" w:pos="9923"/>
        </w:tabs>
        <w:suppressAutoHyphens/>
        <w:autoSpaceDE w:val="0"/>
        <w:spacing w:after="0" w:line="240" w:lineRule="auto"/>
        <w:ind w:left="19" w:right="2" w:firstLine="567"/>
        <w:jc w:val="center"/>
        <w:rPr>
          <w:rFonts w:ascii="Arial" w:hAnsi="Arial" w:cs="Arial"/>
          <w:b/>
          <w:bCs/>
          <w:color w:val="000000"/>
          <w:spacing w:val="1"/>
          <w:sz w:val="24"/>
          <w:szCs w:val="24"/>
          <w:lang w:eastAsia="ar-SA"/>
        </w:rPr>
      </w:pPr>
      <w:r w:rsidRPr="0049147A">
        <w:rPr>
          <w:rFonts w:ascii="Arial" w:hAnsi="Arial" w:cs="Arial"/>
          <w:b/>
          <w:bCs/>
          <w:color w:val="000000"/>
          <w:spacing w:val="1"/>
          <w:sz w:val="24"/>
          <w:szCs w:val="24"/>
          <w:lang w:eastAsia="ar-SA"/>
        </w:rPr>
        <w:t>ДОЧЕРНИЕ И ЗАВИСИМЫЕ ОБЩЕСТВА</w:t>
      </w:r>
    </w:p>
    <w:p w:rsidR="000B033A" w:rsidRPr="0049147A" w:rsidRDefault="000B033A" w:rsidP="009A2555">
      <w:pPr>
        <w:widowControl w:val="0"/>
        <w:shd w:val="clear" w:color="auto" w:fill="FFFFFF"/>
        <w:suppressAutoHyphens/>
        <w:autoSpaceDE w:val="0"/>
        <w:spacing w:after="0" w:line="240" w:lineRule="auto"/>
        <w:ind w:left="1781" w:right="1762" w:firstLine="567"/>
        <w:jc w:val="both"/>
        <w:rPr>
          <w:rFonts w:ascii="Arial" w:hAnsi="Arial" w:cs="Arial"/>
          <w:sz w:val="24"/>
          <w:szCs w:val="24"/>
          <w:lang w:eastAsia="ar-SA"/>
        </w:rPr>
      </w:pPr>
    </w:p>
    <w:p w:rsidR="000B033A" w:rsidRPr="0049147A" w:rsidRDefault="000B033A" w:rsidP="009A2555">
      <w:pPr>
        <w:widowControl w:val="0"/>
        <w:shd w:val="clear" w:color="auto" w:fill="FFFFFF"/>
        <w:tabs>
          <w:tab w:val="left" w:pos="1248"/>
        </w:tabs>
        <w:suppressAutoHyphens/>
        <w:autoSpaceDE w:val="0"/>
        <w:spacing w:after="0" w:line="240" w:lineRule="auto"/>
        <w:ind w:left="19" w:firstLine="567"/>
        <w:jc w:val="both"/>
        <w:rPr>
          <w:rFonts w:ascii="Arial" w:hAnsi="Arial" w:cs="Arial"/>
          <w:color w:val="000000"/>
          <w:spacing w:val="1"/>
          <w:sz w:val="24"/>
          <w:szCs w:val="24"/>
          <w:lang w:eastAsia="ar-SA"/>
        </w:rPr>
      </w:pPr>
      <w:r w:rsidRPr="0049147A">
        <w:rPr>
          <w:rFonts w:ascii="Arial" w:hAnsi="Arial" w:cs="Arial"/>
          <w:color w:val="000000"/>
          <w:spacing w:val="-5"/>
          <w:sz w:val="24"/>
          <w:szCs w:val="24"/>
          <w:lang w:eastAsia="ar-SA"/>
        </w:rPr>
        <w:t>6.1.</w:t>
      </w:r>
      <w:r w:rsidRPr="0049147A">
        <w:rPr>
          <w:rFonts w:ascii="Arial" w:hAnsi="Arial" w:cs="Arial"/>
          <w:color w:val="000000"/>
          <w:spacing w:val="8"/>
          <w:sz w:val="24"/>
          <w:szCs w:val="24"/>
          <w:lang w:eastAsia="ar-SA"/>
        </w:rPr>
        <w:t>Общество в установленном  порядке может создавать  филиалы и  откры</w:t>
      </w:r>
      <w:r>
        <w:rPr>
          <w:rFonts w:ascii="Arial" w:hAnsi="Arial" w:cs="Arial"/>
          <w:color w:val="000000"/>
          <w:spacing w:val="8"/>
          <w:sz w:val="24"/>
          <w:szCs w:val="24"/>
          <w:lang w:eastAsia="ar-SA"/>
        </w:rPr>
        <w:t>-</w:t>
      </w:r>
      <w:r w:rsidRPr="0049147A">
        <w:rPr>
          <w:rFonts w:ascii="Arial" w:hAnsi="Arial" w:cs="Arial"/>
          <w:color w:val="000000"/>
          <w:spacing w:val="8"/>
          <w:sz w:val="24"/>
          <w:szCs w:val="24"/>
          <w:lang w:eastAsia="ar-SA"/>
        </w:rPr>
        <w:t>вать</w:t>
      </w:r>
      <w:r>
        <w:rPr>
          <w:rFonts w:ascii="Arial" w:hAnsi="Arial" w:cs="Arial"/>
          <w:color w:val="000000"/>
          <w:spacing w:val="8"/>
          <w:sz w:val="24"/>
          <w:szCs w:val="24"/>
          <w:lang w:eastAsia="ar-SA"/>
        </w:rPr>
        <w:t xml:space="preserve"> </w:t>
      </w:r>
      <w:r w:rsidRPr="0049147A">
        <w:rPr>
          <w:rFonts w:ascii="Arial" w:hAnsi="Arial" w:cs="Arial"/>
          <w:color w:val="000000"/>
          <w:spacing w:val="1"/>
          <w:sz w:val="24"/>
          <w:szCs w:val="24"/>
          <w:lang w:eastAsia="ar-SA"/>
        </w:rPr>
        <w:t>представительства как на территории Российской Федерации, так и за ее преде</w:t>
      </w:r>
      <w:r>
        <w:rPr>
          <w:rFonts w:ascii="Arial" w:hAnsi="Arial" w:cs="Arial"/>
          <w:color w:val="000000"/>
          <w:spacing w:val="1"/>
          <w:sz w:val="24"/>
          <w:szCs w:val="24"/>
          <w:lang w:eastAsia="ar-SA"/>
        </w:rPr>
        <w:t>-</w:t>
      </w:r>
      <w:r w:rsidRPr="0049147A">
        <w:rPr>
          <w:rFonts w:ascii="Arial" w:hAnsi="Arial" w:cs="Arial"/>
          <w:color w:val="000000"/>
          <w:spacing w:val="1"/>
          <w:sz w:val="24"/>
          <w:szCs w:val="24"/>
          <w:lang w:eastAsia="ar-SA"/>
        </w:rPr>
        <w:t>лами.</w:t>
      </w:r>
    </w:p>
    <w:p w:rsidR="000B033A" w:rsidRPr="0049147A" w:rsidRDefault="000B033A" w:rsidP="009A2555">
      <w:pPr>
        <w:widowControl w:val="0"/>
        <w:shd w:val="clear" w:color="auto" w:fill="FFFFFF"/>
        <w:suppressAutoHyphens/>
        <w:autoSpaceDE w:val="0"/>
        <w:spacing w:after="0" w:line="274" w:lineRule="exact"/>
        <w:ind w:left="24" w:right="14" w:firstLine="567"/>
        <w:jc w:val="both"/>
        <w:rPr>
          <w:rFonts w:ascii="Arial" w:hAnsi="Arial" w:cs="Arial"/>
          <w:color w:val="000000"/>
          <w:spacing w:val="1"/>
          <w:sz w:val="24"/>
          <w:szCs w:val="24"/>
          <w:lang w:eastAsia="ar-SA"/>
        </w:rPr>
      </w:pPr>
      <w:r w:rsidRPr="0049147A">
        <w:rPr>
          <w:rFonts w:ascii="Arial" w:hAnsi="Arial" w:cs="Arial"/>
          <w:color w:val="000000"/>
          <w:sz w:val="24"/>
          <w:szCs w:val="24"/>
          <w:lang w:eastAsia="ar-SA"/>
        </w:rPr>
        <w:t xml:space="preserve">Создание Обществом филиалов и открытие представительств за пределами территории </w:t>
      </w:r>
      <w:r w:rsidRPr="0049147A">
        <w:rPr>
          <w:rFonts w:ascii="Arial" w:hAnsi="Arial" w:cs="Arial"/>
          <w:color w:val="000000"/>
          <w:spacing w:val="7"/>
          <w:sz w:val="24"/>
          <w:szCs w:val="24"/>
          <w:lang w:eastAsia="ar-SA"/>
        </w:rPr>
        <w:t xml:space="preserve">Российской Федерации осуществляются также в соответствии с законодательством </w:t>
      </w:r>
      <w:r w:rsidRPr="0049147A">
        <w:rPr>
          <w:rFonts w:ascii="Arial" w:hAnsi="Arial" w:cs="Arial"/>
          <w:color w:val="000000"/>
          <w:spacing w:val="1"/>
          <w:sz w:val="24"/>
          <w:szCs w:val="24"/>
          <w:lang w:eastAsia="ar-SA"/>
        </w:rPr>
        <w:t>иностранного государства по месту нахождения филиалов и представительств, если иное не предусмотрено международны</w:t>
      </w:r>
      <w:r>
        <w:rPr>
          <w:rFonts w:ascii="Arial" w:hAnsi="Arial" w:cs="Arial"/>
          <w:color w:val="000000"/>
          <w:spacing w:val="1"/>
          <w:sz w:val="24"/>
          <w:szCs w:val="24"/>
          <w:lang w:eastAsia="ar-SA"/>
        </w:rPr>
        <w:t>м договором РФ</w:t>
      </w:r>
      <w:r w:rsidRPr="0049147A">
        <w:rPr>
          <w:rFonts w:ascii="Arial" w:hAnsi="Arial" w:cs="Arial"/>
          <w:color w:val="000000"/>
          <w:spacing w:val="1"/>
          <w:sz w:val="24"/>
          <w:szCs w:val="24"/>
          <w:lang w:eastAsia="ar-SA"/>
        </w:rPr>
        <w:t>.</w:t>
      </w:r>
    </w:p>
    <w:p w:rsidR="000B033A" w:rsidRPr="0049147A" w:rsidRDefault="000B033A" w:rsidP="009A2555">
      <w:pPr>
        <w:widowControl w:val="0"/>
        <w:shd w:val="clear" w:color="auto" w:fill="FFFFFF"/>
        <w:tabs>
          <w:tab w:val="left" w:pos="1248"/>
        </w:tabs>
        <w:suppressAutoHyphens/>
        <w:autoSpaceDE w:val="0"/>
        <w:spacing w:after="0" w:line="274" w:lineRule="exact"/>
        <w:ind w:left="19" w:firstLine="567"/>
        <w:jc w:val="both"/>
        <w:rPr>
          <w:rFonts w:ascii="Arial" w:hAnsi="Arial" w:cs="Arial"/>
          <w:color w:val="000000"/>
          <w:spacing w:val="1"/>
          <w:sz w:val="24"/>
          <w:szCs w:val="24"/>
          <w:lang w:eastAsia="ar-SA"/>
        </w:rPr>
      </w:pPr>
      <w:r w:rsidRPr="0049147A">
        <w:rPr>
          <w:rFonts w:ascii="Arial" w:hAnsi="Arial" w:cs="Arial"/>
          <w:color w:val="000000"/>
          <w:spacing w:val="-3"/>
          <w:sz w:val="24"/>
          <w:szCs w:val="24"/>
          <w:lang w:eastAsia="ar-SA"/>
        </w:rPr>
        <w:t>6.2.</w:t>
      </w:r>
      <w:r w:rsidRPr="0049147A">
        <w:rPr>
          <w:rFonts w:ascii="Arial" w:hAnsi="Arial" w:cs="Arial"/>
          <w:color w:val="000000"/>
          <w:sz w:val="24"/>
          <w:szCs w:val="24"/>
          <w:lang w:eastAsia="ar-SA"/>
        </w:rPr>
        <w:tab/>
      </w:r>
      <w:r w:rsidRPr="0049147A">
        <w:rPr>
          <w:rFonts w:ascii="Arial" w:hAnsi="Arial" w:cs="Arial"/>
          <w:color w:val="000000"/>
          <w:spacing w:val="8"/>
          <w:sz w:val="24"/>
          <w:szCs w:val="24"/>
          <w:lang w:eastAsia="ar-SA"/>
        </w:rPr>
        <w:t>Филиалы и представительства Общества осуществляют свою деятель</w:t>
      </w:r>
      <w:r>
        <w:rPr>
          <w:rFonts w:ascii="Arial" w:hAnsi="Arial" w:cs="Arial"/>
          <w:color w:val="000000"/>
          <w:spacing w:val="8"/>
          <w:sz w:val="24"/>
          <w:szCs w:val="24"/>
          <w:lang w:eastAsia="ar-SA"/>
        </w:rPr>
        <w:t>-</w:t>
      </w:r>
      <w:r w:rsidRPr="0049147A">
        <w:rPr>
          <w:rFonts w:ascii="Arial" w:hAnsi="Arial" w:cs="Arial"/>
          <w:color w:val="000000"/>
          <w:spacing w:val="8"/>
          <w:sz w:val="24"/>
          <w:szCs w:val="24"/>
          <w:lang w:eastAsia="ar-SA"/>
        </w:rPr>
        <w:t>ность от</w:t>
      </w:r>
      <w:r>
        <w:rPr>
          <w:rFonts w:ascii="Arial" w:hAnsi="Arial" w:cs="Arial"/>
          <w:color w:val="000000"/>
          <w:spacing w:val="8"/>
          <w:sz w:val="24"/>
          <w:szCs w:val="24"/>
          <w:lang w:eastAsia="ar-SA"/>
        </w:rPr>
        <w:t xml:space="preserve"> </w:t>
      </w:r>
      <w:r w:rsidRPr="0049147A">
        <w:rPr>
          <w:rFonts w:ascii="Arial" w:hAnsi="Arial" w:cs="Arial"/>
          <w:color w:val="000000"/>
          <w:spacing w:val="1"/>
          <w:sz w:val="24"/>
          <w:szCs w:val="24"/>
          <w:lang w:eastAsia="ar-SA"/>
        </w:rPr>
        <w:t>имени Общества.</w:t>
      </w:r>
    </w:p>
    <w:p w:rsidR="000B033A" w:rsidRPr="0049147A" w:rsidRDefault="000B033A" w:rsidP="009A2555">
      <w:pPr>
        <w:widowControl w:val="0"/>
        <w:shd w:val="clear" w:color="auto" w:fill="FFFFFF"/>
        <w:suppressAutoHyphens/>
        <w:autoSpaceDE w:val="0"/>
        <w:spacing w:after="0" w:line="274" w:lineRule="exact"/>
        <w:ind w:firstLine="567"/>
        <w:jc w:val="both"/>
        <w:rPr>
          <w:rFonts w:ascii="Arial" w:hAnsi="Arial" w:cs="Arial"/>
          <w:color w:val="000000"/>
          <w:spacing w:val="1"/>
          <w:sz w:val="24"/>
          <w:szCs w:val="24"/>
          <w:lang w:eastAsia="ar-SA"/>
        </w:rPr>
      </w:pPr>
      <w:r w:rsidRPr="0049147A">
        <w:rPr>
          <w:rFonts w:ascii="Arial" w:hAnsi="Arial" w:cs="Arial"/>
          <w:color w:val="000000"/>
          <w:spacing w:val="1"/>
          <w:sz w:val="24"/>
          <w:szCs w:val="24"/>
          <w:lang w:eastAsia="ar-SA"/>
        </w:rPr>
        <w:t>Общество несет ответственность за деятельность своих филиалов и пред</w:t>
      </w:r>
      <w:r>
        <w:rPr>
          <w:rFonts w:ascii="Arial" w:hAnsi="Arial" w:cs="Arial"/>
          <w:color w:val="000000"/>
          <w:spacing w:val="1"/>
          <w:sz w:val="24"/>
          <w:szCs w:val="24"/>
          <w:lang w:eastAsia="ar-SA"/>
        </w:rPr>
        <w:t>-</w:t>
      </w:r>
      <w:r w:rsidRPr="0049147A">
        <w:rPr>
          <w:rFonts w:ascii="Arial" w:hAnsi="Arial" w:cs="Arial"/>
          <w:color w:val="000000"/>
          <w:spacing w:val="1"/>
          <w:sz w:val="24"/>
          <w:szCs w:val="24"/>
          <w:lang w:eastAsia="ar-SA"/>
        </w:rPr>
        <w:t>ставительств.</w:t>
      </w:r>
    </w:p>
    <w:p w:rsidR="000B033A" w:rsidRPr="0049147A" w:rsidRDefault="000B033A" w:rsidP="009A2555">
      <w:pPr>
        <w:widowControl w:val="0"/>
        <w:shd w:val="clear" w:color="auto" w:fill="FFFFFF"/>
        <w:suppressAutoHyphens/>
        <w:autoSpaceDE w:val="0"/>
        <w:spacing w:after="0" w:line="274" w:lineRule="exact"/>
        <w:ind w:firstLine="567"/>
        <w:jc w:val="both"/>
        <w:rPr>
          <w:rFonts w:ascii="Arial" w:hAnsi="Arial" w:cs="Arial"/>
          <w:color w:val="000000"/>
          <w:spacing w:val="1"/>
          <w:sz w:val="24"/>
          <w:szCs w:val="24"/>
          <w:lang w:eastAsia="ar-SA"/>
        </w:rPr>
      </w:pPr>
      <w:r w:rsidRPr="0049147A">
        <w:rPr>
          <w:rFonts w:ascii="Arial" w:hAnsi="Arial" w:cs="Arial"/>
          <w:color w:val="000000"/>
          <w:spacing w:val="1"/>
          <w:sz w:val="24"/>
          <w:szCs w:val="24"/>
          <w:lang w:eastAsia="ar-SA"/>
        </w:rPr>
        <w:t>6.3. Филиалы и представительства действуют на основании положений, утвер</w:t>
      </w:r>
      <w:r>
        <w:rPr>
          <w:rFonts w:ascii="Arial" w:hAnsi="Arial" w:cs="Arial"/>
          <w:color w:val="000000"/>
          <w:spacing w:val="1"/>
          <w:sz w:val="24"/>
          <w:szCs w:val="24"/>
          <w:lang w:eastAsia="ar-SA"/>
        </w:rPr>
        <w:t>-</w:t>
      </w:r>
      <w:r w:rsidRPr="0049147A">
        <w:rPr>
          <w:rFonts w:ascii="Arial" w:hAnsi="Arial" w:cs="Arial"/>
          <w:color w:val="000000"/>
          <w:spacing w:val="1"/>
          <w:sz w:val="24"/>
          <w:szCs w:val="24"/>
          <w:lang w:eastAsia="ar-SA"/>
        </w:rPr>
        <w:t>ждаемых</w:t>
      </w:r>
      <w:r>
        <w:rPr>
          <w:rFonts w:ascii="Arial" w:hAnsi="Arial" w:cs="Arial"/>
          <w:color w:val="000000"/>
          <w:spacing w:val="1"/>
          <w:sz w:val="24"/>
          <w:szCs w:val="24"/>
          <w:lang w:eastAsia="ar-SA"/>
        </w:rPr>
        <w:t xml:space="preserve"> </w:t>
      </w:r>
      <w:r w:rsidRPr="0049147A">
        <w:rPr>
          <w:rFonts w:ascii="Arial" w:hAnsi="Arial" w:cs="Arial"/>
          <w:color w:val="000000"/>
          <w:spacing w:val="6"/>
          <w:sz w:val="24"/>
          <w:szCs w:val="24"/>
          <w:lang w:eastAsia="ar-SA"/>
        </w:rPr>
        <w:t>Советом директоров Общества. Руководитель филиала и руководитель представительства</w:t>
      </w:r>
      <w:r>
        <w:rPr>
          <w:rFonts w:ascii="Arial" w:hAnsi="Arial" w:cs="Arial"/>
          <w:color w:val="000000"/>
          <w:spacing w:val="6"/>
          <w:sz w:val="24"/>
          <w:szCs w:val="24"/>
          <w:lang w:eastAsia="ar-SA"/>
        </w:rPr>
        <w:t xml:space="preserve"> </w:t>
      </w:r>
      <w:r w:rsidRPr="0049147A">
        <w:rPr>
          <w:rFonts w:ascii="Arial" w:hAnsi="Arial" w:cs="Arial"/>
          <w:color w:val="000000"/>
          <w:spacing w:val="5"/>
          <w:sz w:val="24"/>
          <w:szCs w:val="24"/>
          <w:lang w:eastAsia="ar-SA"/>
        </w:rPr>
        <w:t>назначаются Генеральным директором Общества и действуют на основании доверенности,</w:t>
      </w:r>
      <w:r>
        <w:rPr>
          <w:rFonts w:ascii="Arial" w:hAnsi="Arial" w:cs="Arial"/>
          <w:color w:val="000000"/>
          <w:spacing w:val="5"/>
          <w:sz w:val="24"/>
          <w:szCs w:val="24"/>
          <w:lang w:eastAsia="ar-SA"/>
        </w:rPr>
        <w:t xml:space="preserve"> </w:t>
      </w:r>
      <w:r w:rsidRPr="0049147A">
        <w:rPr>
          <w:rFonts w:ascii="Arial" w:hAnsi="Arial" w:cs="Arial"/>
          <w:color w:val="000000"/>
          <w:spacing w:val="1"/>
          <w:sz w:val="24"/>
          <w:szCs w:val="24"/>
          <w:lang w:eastAsia="ar-SA"/>
        </w:rPr>
        <w:t>выданной Обществом.</w:t>
      </w:r>
    </w:p>
    <w:p w:rsidR="000B033A" w:rsidRPr="0049147A" w:rsidRDefault="000B033A" w:rsidP="009A2555">
      <w:pPr>
        <w:widowControl w:val="0"/>
        <w:shd w:val="clear" w:color="auto" w:fill="FFFFFF"/>
        <w:suppressAutoHyphens/>
        <w:autoSpaceDE w:val="0"/>
        <w:spacing w:after="0" w:line="274" w:lineRule="exact"/>
        <w:ind w:firstLine="567"/>
        <w:jc w:val="both"/>
        <w:rPr>
          <w:rFonts w:ascii="Arial" w:hAnsi="Arial" w:cs="Arial"/>
          <w:color w:val="000000"/>
          <w:spacing w:val="1"/>
          <w:sz w:val="24"/>
          <w:szCs w:val="24"/>
          <w:lang w:eastAsia="ar-SA"/>
        </w:rPr>
      </w:pPr>
      <w:r w:rsidRPr="0049147A">
        <w:rPr>
          <w:rFonts w:ascii="Arial" w:hAnsi="Arial" w:cs="Arial"/>
          <w:color w:val="000000"/>
          <w:spacing w:val="1"/>
          <w:sz w:val="24"/>
          <w:szCs w:val="24"/>
          <w:lang w:eastAsia="ar-SA"/>
        </w:rPr>
        <w:t xml:space="preserve">6.4. </w:t>
      </w:r>
      <w:r w:rsidRPr="0049147A">
        <w:rPr>
          <w:rFonts w:ascii="Arial" w:hAnsi="Arial" w:cs="Arial"/>
          <w:color w:val="000000"/>
          <w:spacing w:val="3"/>
          <w:sz w:val="24"/>
          <w:szCs w:val="24"/>
          <w:lang w:eastAsia="ar-SA"/>
        </w:rPr>
        <w:t>Филиалы и представительства не являются юридическими лицами, дейст</w:t>
      </w:r>
      <w:r>
        <w:rPr>
          <w:rFonts w:ascii="Arial" w:hAnsi="Arial" w:cs="Arial"/>
          <w:color w:val="000000"/>
          <w:spacing w:val="3"/>
          <w:sz w:val="24"/>
          <w:szCs w:val="24"/>
          <w:lang w:eastAsia="ar-SA"/>
        </w:rPr>
        <w:t>-</w:t>
      </w:r>
      <w:r w:rsidRPr="0049147A">
        <w:rPr>
          <w:rFonts w:ascii="Arial" w:hAnsi="Arial" w:cs="Arial"/>
          <w:color w:val="000000"/>
          <w:spacing w:val="3"/>
          <w:sz w:val="24"/>
          <w:szCs w:val="24"/>
          <w:lang w:eastAsia="ar-SA"/>
        </w:rPr>
        <w:t>вуют на</w:t>
      </w:r>
      <w:r>
        <w:rPr>
          <w:rFonts w:ascii="Arial" w:hAnsi="Arial" w:cs="Arial"/>
          <w:color w:val="000000"/>
          <w:spacing w:val="3"/>
          <w:sz w:val="24"/>
          <w:szCs w:val="24"/>
          <w:lang w:eastAsia="ar-SA"/>
        </w:rPr>
        <w:t xml:space="preserve"> </w:t>
      </w:r>
      <w:r w:rsidRPr="0049147A">
        <w:rPr>
          <w:rFonts w:ascii="Arial" w:hAnsi="Arial" w:cs="Arial"/>
          <w:color w:val="000000"/>
          <w:spacing w:val="8"/>
          <w:sz w:val="24"/>
          <w:szCs w:val="24"/>
          <w:lang w:eastAsia="ar-SA"/>
        </w:rPr>
        <w:t>сновании утвержденных положений.  Общество наделяет филиалы и предста</w:t>
      </w:r>
      <w:r>
        <w:rPr>
          <w:rFonts w:ascii="Arial" w:hAnsi="Arial" w:cs="Arial"/>
          <w:color w:val="000000"/>
          <w:spacing w:val="8"/>
          <w:sz w:val="24"/>
          <w:szCs w:val="24"/>
          <w:lang w:eastAsia="ar-SA"/>
        </w:rPr>
        <w:t>-</w:t>
      </w:r>
      <w:r w:rsidRPr="0049147A">
        <w:rPr>
          <w:rFonts w:ascii="Arial" w:hAnsi="Arial" w:cs="Arial"/>
          <w:color w:val="000000"/>
          <w:spacing w:val="8"/>
          <w:sz w:val="24"/>
          <w:szCs w:val="24"/>
          <w:lang w:eastAsia="ar-SA"/>
        </w:rPr>
        <w:t>вительства</w:t>
      </w:r>
      <w:r>
        <w:rPr>
          <w:rFonts w:ascii="Arial" w:hAnsi="Arial" w:cs="Arial"/>
          <w:color w:val="000000"/>
          <w:spacing w:val="8"/>
          <w:sz w:val="24"/>
          <w:szCs w:val="24"/>
          <w:lang w:eastAsia="ar-SA"/>
        </w:rPr>
        <w:t xml:space="preserve"> и</w:t>
      </w:r>
      <w:r w:rsidRPr="0049147A">
        <w:rPr>
          <w:rFonts w:ascii="Arial" w:hAnsi="Arial" w:cs="Arial"/>
          <w:color w:val="000000"/>
          <w:spacing w:val="1"/>
          <w:sz w:val="24"/>
          <w:szCs w:val="24"/>
          <w:lang w:eastAsia="ar-SA"/>
        </w:rPr>
        <w:t>муществом, которое учитывается как на их отдельных балансах, так и на балансе Общества.</w:t>
      </w:r>
    </w:p>
    <w:p w:rsidR="000B033A" w:rsidRPr="0049147A" w:rsidRDefault="000B033A" w:rsidP="009A2555">
      <w:pPr>
        <w:widowControl w:val="0"/>
        <w:shd w:val="clear" w:color="auto" w:fill="FFFFFF"/>
        <w:suppressAutoHyphens/>
        <w:autoSpaceDE w:val="0"/>
        <w:spacing w:after="0" w:line="274" w:lineRule="exact"/>
        <w:ind w:firstLine="567"/>
        <w:jc w:val="both"/>
        <w:rPr>
          <w:rFonts w:ascii="Arial" w:hAnsi="Arial" w:cs="Arial"/>
          <w:i/>
          <w:iCs/>
          <w:color w:val="000000"/>
          <w:spacing w:val="1"/>
          <w:sz w:val="24"/>
          <w:szCs w:val="24"/>
          <w:lang w:eastAsia="ar-SA"/>
        </w:rPr>
      </w:pPr>
      <w:r w:rsidRPr="0049147A">
        <w:rPr>
          <w:rFonts w:ascii="Arial" w:hAnsi="Arial" w:cs="Arial"/>
          <w:color w:val="000000"/>
          <w:spacing w:val="1"/>
          <w:sz w:val="24"/>
          <w:szCs w:val="24"/>
          <w:lang w:eastAsia="ar-SA"/>
        </w:rPr>
        <w:t xml:space="preserve">6.5. </w:t>
      </w:r>
      <w:r w:rsidRPr="0049147A">
        <w:rPr>
          <w:rFonts w:ascii="Arial" w:hAnsi="Arial" w:cs="Arial"/>
          <w:i/>
          <w:iCs/>
          <w:color w:val="000000"/>
          <w:spacing w:val="1"/>
          <w:sz w:val="24"/>
          <w:szCs w:val="24"/>
          <w:lang w:eastAsia="ar-SA"/>
        </w:rPr>
        <w:t>Общество не имеет филиалов и представительств.</w:t>
      </w:r>
    </w:p>
    <w:p w:rsidR="000B033A" w:rsidRPr="0049147A" w:rsidRDefault="000B033A" w:rsidP="009A2555">
      <w:pPr>
        <w:widowControl w:val="0"/>
        <w:shd w:val="clear" w:color="auto" w:fill="FFFFFF"/>
        <w:suppressAutoHyphens/>
        <w:autoSpaceDE w:val="0"/>
        <w:spacing w:after="0" w:line="274" w:lineRule="exact"/>
        <w:ind w:firstLine="567"/>
        <w:jc w:val="both"/>
        <w:rPr>
          <w:rFonts w:ascii="Arial" w:hAnsi="Arial" w:cs="Arial"/>
          <w:color w:val="000000"/>
          <w:spacing w:val="1"/>
          <w:sz w:val="24"/>
          <w:szCs w:val="24"/>
          <w:lang w:eastAsia="ar-SA"/>
        </w:rPr>
      </w:pPr>
      <w:r w:rsidRPr="0049147A">
        <w:rPr>
          <w:rFonts w:ascii="Arial" w:hAnsi="Arial" w:cs="Arial"/>
          <w:color w:val="000000"/>
          <w:spacing w:val="1"/>
          <w:sz w:val="24"/>
          <w:szCs w:val="24"/>
          <w:lang w:eastAsia="ar-SA"/>
        </w:rPr>
        <w:t xml:space="preserve">6.6. </w:t>
      </w:r>
      <w:r w:rsidRPr="0049147A">
        <w:rPr>
          <w:rFonts w:ascii="Arial" w:hAnsi="Arial" w:cs="Arial"/>
          <w:color w:val="000000"/>
          <w:spacing w:val="3"/>
          <w:sz w:val="24"/>
          <w:szCs w:val="24"/>
          <w:lang w:eastAsia="ar-SA"/>
        </w:rPr>
        <w:t xml:space="preserve">Общество может иметь дочерние и зависимые </w:t>
      </w:r>
      <w:r>
        <w:rPr>
          <w:rFonts w:ascii="Arial" w:hAnsi="Arial" w:cs="Arial"/>
          <w:color w:val="000000"/>
          <w:spacing w:val="3"/>
          <w:sz w:val="24"/>
          <w:szCs w:val="24"/>
          <w:lang w:eastAsia="ar-SA"/>
        </w:rPr>
        <w:t xml:space="preserve">общества с правами юридического лица </w:t>
      </w:r>
      <w:r w:rsidRPr="0049147A">
        <w:rPr>
          <w:rFonts w:ascii="Arial" w:hAnsi="Arial" w:cs="Arial"/>
          <w:color w:val="000000"/>
          <w:spacing w:val="4"/>
          <w:sz w:val="24"/>
          <w:szCs w:val="24"/>
          <w:lang w:eastAsia="ar-SA"/>
        </w:rPr>
        <w:t>а территории Российской Федерации, созданные в соответствии с законодательством</w:t>
      </w:r>
      <w:r>
        <w:rPr>
          <w:rFonts w:ascii="Arial" w:hAnsi="Arial" w:cs="Arial"/>
          <w:color w:val="000000"/>
          <w:spacing w:val="4"/>
          <w:sz w:val="24"/>
          <w:szCs w:val="24"/>
          <w:lang w:eastAsia="ar-SA"/>
        </w:rPr>
        <w:t xml:space="preserve"> Р</w:t>
      </w:r>
      <w:r w:rsidRPr="0049147A">
        <w:rPr>
          <w:rFonts w:ascii="Arial" w:hAnsi="Arial" w:cs="Arial"/>
          <w:color w:val="000000"/>
          <w:spacing w:val="1"/>
          <w:sz w:val="24"/>
          <w:szCs w:val="24"/>
          <w:lang w:eastAsia="ar-SA"/>
        </w:rPr>
        <w:t>оссийской Федерации, и за пределами территории Российской Федерации - в соответствии с</w:t>
      </w:r>
      <w:r>
        <w:rPr>
          <w:rFonts w:ascii="Arial" w:hAnsi="Arial" w:cs="Arial"/>
          <w:color w:val="000000"/>
          <w:spacing w:val="1"/>
          <w:sz w:val="24"/>
          <w:szCs w:val="24"/>
          <w:lang w:eastAsia="ar-SA"/>
        </w:rPr>
        <w:t xml:space="preserve"> за</w:t>
      </w:r>
      <w:r w:rsidRPr="0049147A">
        <w:rPr>
          <w:rFonts w:ascii="Arial" w:hAnsi="Arial" w:cs="Arial"/>
          <w:color w:val="000000"/>
          <w:sz w:val="24"/>
          <w:szCs w:val="24"/>
          <w:lang w:eastAsia="ar-SA"/>
        </w:rPr>
        <w:t>конодательством иностранного государства по месту нахождения дочернего или зависимого</w:t>
      </w:r>
      <w:r>
        <w:rPr>
          <w:rFonts w:ascii="Arial" w:hAnsi="Arial" w:cs="Arial"/>
          <w:color w:val="000000"/>
          <w:sz w:val="24"/>
          <w:szCs w:val="24"/>
          <w:lang w:eastAsia="ar-SA"/>
        </w:rPr>
        <w:t xml:space="preserve"> </w:t>
      </w:r>
      <w:r w:rsidRPr="0049147A">
        <w:rPr>
          <w:rFonts w:ascii="Arial" w:hAnsi="Arial" w:cs="Arial"/>
          <w:color w:val="000000"/>
          <w:spacing w:val="1"/>
          <w:sz w:val="24"/>
          <w:szCs w:val="24"/>
          <w:lang w:eastAsia="ar-SA"/>
        </w:rPr>
        <w:t>общества, если иное не предусмотрено международным договором Российской Федерации.</w:t>
      </w:r>
    </w:p>
    <w:p w:rsidR="000B033A" w:rsidRPr="00D20CCD" w:rsidRDefault="000B033A" w:rsidP="00D20CCD">
      <w:pPr>
        <w:widowControl w:val="0"/>
        <w:shd w:val="clear" w:color="auto" w:fill="FFFFFF"/>
        <w:suppressAutoHyphens/>
        <w:autoSpaceDE w:val="0"/>
        <w:spacing w:after="0" w:line="274" w:lineRule="exact"/>
        <w:ind w:firstLine="567"/>
        <w:jc w:val="both"/>
        <w:rPr>
          <w:rFonts w:ascii="Arial" w:hAnsi="Arial" w:cs="Arial"/>
          <w:color w:val="000000"/>
          <w:spacing w:val="1"/>
          <w:sz w:val="24"/>
          <w:szCs w:val="24"/>
          <w:lang w:eastAsia="ar-SA"/>
        </w:rPr>
      </w:pPr>
      <w:r w:rsidRPr="0049147A">
        <w:rPr>
          <w:rFonts w:ascii="Arial" w:hAnsi="Arial" w:cs="Arial"/>
          <w:color w:val="000000"/>
          <w:spacing w:val="1"/>
          <w:sz w:val="24"/>
          <w:szCs w:val="24"/>
          <w:lang w:eastAsia="ar-SA"/>
        </w:rPr>
        <w:t xml:space="preserve">6.7. </w:t>
      </w:r>
      <w:r w:rsidRPr="0049147A">
        <w:rPr>
          <w:rFonts w:ascii="Arial" w:hAnsi="Arial" w:cs="Arial"/>
          <w:color w:val="000000"/>
          <w:sz w:val="24"/>
          <w:szCs w:val="24"/>
          <w:lang w:eastAsia="ar-SA"/>
        </w:rPr>
        <w:t>Дочерние и зависимые общества не отвечают по долгам Общества. Общество несет</w:t>
      </w:r>
      <w:r>
        <w:rPr>
          <w:rFonts w:ascii="Arial" w:hAnsi="Arial" w:cs="Arial"/>
          <w:color w:val="000000"/>
          <w:sz w:val="24"/>
          <w:szCs w:val="24"/>
          <w:lang w:eastAsia="ar-SA"/>
        </w:rPr>
        <w:t xml:space="preserve"> </w:t>
      </w:r>
      <w:r w:rsidRPr="0049147A">
        <w:rPr>
          <w:rFonts w:ascii="Arial" w:hAnsi="Arial" w:cs="Arial"/>
          <w:color w:val="000000"/>
          <w:spacing w:val="4"/>
          <w:sz w:val="24"/>
          <w:szCs w:val="24"/>
          <w:lang w:eastAsia="ar-SA"/>
        </w:rPr>
        <w:t>солидарную или субсидиарную ответственность по обязательствам дочернего (зависимого)</w:t>
      </w:r>
      <w:r>
        <w:rPr>
          <w:rFonts w:ascii="Arial" w:hAnsi="Arial" w:cs="Arial"/>
          <w:color w:val="000000"/>
          <w:spacing w:val="4"/>
          <w:sz w:val="24"/>
          <w:szCs w:val="24"/>
          <w:lang w:eastAsia="ar-SA"/>
        </w:rPr>
        <w:t xml:space="preserve"> </w:t>
      </w:r>
      <w:r w:rsidRPr="0049147A">
        <w:rPr>
          <w:rFonts w:ascii="Arial" w:hAnsi="Arial" w:cs="Arial"/>
          <w:color w:val="000000"/>
          <w:spacing w:val="1"/>
          <w:sz w:val="24"/>
          <w:szCs w:val="24"/>
          <w:lang w:eastAsia="ar-SA"/>
        </w:rPr>
        <w:t>общества лишь в случаях, установленных законодательством Российской Федерации.</w:t>
      </w:r>
    </w:p>
    <w:p w:rsidR="000B033A" w:rsidRPr="0049147A" w:rsidRDefault="000B033A" w:rsidP="009A2555">
      <w:pPr>
        <w:suppressAutoHyphens/>
        <w:spacing w:after="0" w:line="240" w:lineRule="atLeast"/>
        <w:ind w:firstLine="567"/>
        <w:jc w:val="center"/>
        <w:rPr>
          <w:rFonts w:ascii="Arial" w:hAnsi="Arial" w:cs="Arial"/>
          <w:b/>
          <w:bCs/>
          <w:color w:val="000000"/>
          <w:sz w:val="24"/>
          <w:szCs w:val="24"/>
          <w:lang w:eastAsia="ar-SA"/>
        </w:rPr>
      </w:pPr>
      <w:r w:rsidRPr="0049147A">
        <w:rPr>
          <w:rFonts w:ascii="Arial" w:hAnsi="Arial" w:cs="Arial"/>
          <w:b/>
          <w:bCs/>
          <w:color w:val="000000"/>
          <w:sz w:val="24"/>
          <w:szCs w:val="24"/>
          <w:lang w:eastAsia="ar-SA"/>
        </w:rPr>
        <w:t>7. УСТАВНЫЙ  КАПИТАЛ</w:t>
      </w:r>
    </w:p>
    <w:p w:rsidR="000B033A" w:rsidRPr="0049147A" w:rsidRDefault="000B033A" w:rsidP="009A2555">
      <w:pPr>
        <w:suppressAutoHyphens/>
        <w:spacing w:after="0" w:line="240" w:lineRule="atLeast"/>
        <w:ind w:firstLine="567"/>
        <w:jc w:val="both"/>
        <w:rPr>
          <w:rFonts w:ascii="Arial" w:hAnsi="Arial" w:cs="Arial"/>
          <w:color w:val="000000"/>
          <w:sz w:val="24"/>
          <w:szCs w:val="24"/>
          <w:lang w:eastAsia="ar-SA"/>
        </w:rPr>
      </w:pPr>
    </w:p>
    <w:p w:rsidR="000B033A" w:rsidRPr="0049147A" w:rsidRDefault="000B033A" w:rsidP="009A2555">
      <w:pPr>
        <w:suppressAutoHyphens/>
        <w:spacing w:after="0" w:line="240" w:lineRule="auto"/>
        <w:ind w:firstLine="567"/>
        <w:jc w:val="both"/>
        <w:rPr>
          <w:rFonts w:ascii="Arial" w:hAnsi="Arial" w:cs="Arial"/>
          <w:color w:val="000000"/>
          <w:sz w:val="24"/>
          <w:szCs w:val="24"/>
          <w:lang w:eastAsia="ar-SA"/>
        </w:rPr>
      </w:pPr>
      <w:r w:rsidRPr="0049147A">
        <w:rPr>
          <w:rFonts w:ascii="Arial" w:hAnsi="Arial" w:cs="Arial"/>
          <w:color w:val="000000"/>
          <w:sz w:val="24"/>
          <w:szCs w:val="24"/>
          <w:lang w:eastAsia="ar-SA"/>
        </w:rPr>
        <w:t>7.1. Уставный капитал О</w:t>
      </w:r>
      <w:r>
        <w:rPr>
          <w:rFonts w:ascii="Arial" w:hAnsi="Arial" w:cs="Arial"/>
          <w:color w:val="000000"/>
          <w:sz w:val="24"/>
          <w:szCs w:val="24"/>
          <w:lang w:eastAsia="ar-SA"/>
        </w:rPr>
        <w:t>бщества составляет 80 011 400 (восемьдесят миллионов одиннадцать тысяч четыреста</w:t>
      </w:r>
      <w:r w:rsidRPr="0049147A">
        <w:rPr>
          <w:rFonts w:ascii="Arial" w:hAnsi="Arial" w:cs="Arial"/>
          <w:color w:val="000000"/>
          <w:sz w:val="24"/>
          <w:szCs w:val="24"/>
          <w:lang w:eastAsia="ar-SA"/>
        </w:rPr>
        <w:t>) рублей. Уставный капитал О</w:t>
      </w:r>
      <w:r>
        <w:rPr>
          <w:rFonts w:ascii="Arial" w:hAnsi="Arial" w:cs="Arial"/>
          <w:color w:val="000000"/>
          <w:sz w:val="24"/>
          <w:szCs w:val="24"/>
          <w:lang w:eastAsia="ar-SA"/>
        </w:rPr>
        <w:t>бщества состоит из 285 755 (двести восемьдесят пять тысяч семьсот пятьдесят пять</w:t>
      </w:r>
      <w:r w:rsidRPr="0049147A">
        <w:rPr>
          <w:rFonts w:ascii="Arial" w:hAnsi="Arial" w:cs="Arial"/>
          <w:color w:val="000000"/>
          <w:sz w:val="24"/>
          <w:szCs w:val="24"/>
          <w:lang w:eastAsia="ar-SA"/>
        </w:rPr>
        <w:t>) штук обыкновенны</w:t>
      </w:r>
      <w:r>
        <w:rPr>
          <w:rFonts w:ascii="Arial" w:hAnsi="Arial" w:cs="Arial"/>
          <w:color w:val="000000"/>
          <w:sz w:val="24"/>
          <w:szCs w:val="24"/>
          <w:lang w:eastAsia="ar-SA"/>
        </w:rPr>
        <w:t>х размещенных акций, номинальной стоимостью 280</w:t>
      </w:r>
      <w:r w:rsidRPr="0049147A">
        <w:rPr>
          <w:rFonts w:ascii="Arial" w:hAnsi="Arial" w:cs="Arial"/>
          <w:color w:val="000000"/>
          <w:sz w:val="24"/>
          <w:szCs w:val="24"/>
          <w:lang w:eastAsia="ar-SA"/>
        </w:rPr>
        <w:t xml:space="preserve"> (</w:t>
      </w:r>
      <w:r>
        <w:rPr>
          <w:rFonts w:ascii="Arial" w:hAnsi="Arial" w:cs="Arial"/>
          <w:color w:val="000000"/>
          <w:sz w:val="24"/>
          <w:szCs w:val="24"/>
          <w:lang w:eastAsia="ar-SA"/>
        </w:rPr>
        <w:t>двести восемьдесят</w:t>
      </w:r>
      <w:r w:rsidRPr="0049147A">
        <w:rPr>
          <w:rFonts w:ascii="Arial" w:hAnsi="Arial" w:cs="Arial"/>
          <w:color w:val="000000"/>
          <w:sz w:val="24"/>
          <w:szCs w:val="24"/>
          <w:lang w:eastAsia="ar-SA"/>
        </w:rPr>
        <w:t>) рублей каждая.</w:t>
      </w:r>
    </w:p>
    <w:p w:rsidR="000B033A" w:rsidRPr="0049147A" w:rsidRDefault="000B033A" w:rsidP="009A2555">
      <w:pPr>
        <w:suppressAutoHyphens/>
        <w:spacing w:after="120" w:line="240" w:lineRule="auto"/>
        <w:ind w:right="-2" w:firstLine="567"/>
        <w:jc w:val="both"/>
        <w:rPr>
          <w:rFonts w:ascii="Arial" w:hAnsi="Arial" w:cs="Arial"/>
          <w:sz w:val="24"/>
          <w:szCs w:val="24"/>
          <w:lang w:eastAsia="ar-SA"/>
        </w:rPr>
      </w:pPr>
      <w:r w:rsidRPr="0049147A">
        <w:rPr>
          <w:rFonts w:ascii="Arial" w:hAnsi="Arial" w:cs="Arial"/>
          <w:sz w:val="24"/>
          <w:szCs w:val="24"/>
          <w:lang w:eastAsia="ar-SA"/>
        </w:rPr>
        <w:t>Уставный капитал Общества составляется из номинальной стоимости обыкновенных акций Общества, приобретенных акционерами (размещенные акции), и определяет минимальный размер имущества Общества, гарантирующего интересы его кредиторов.</w:t>
      </w:r>
    </w:p>
    <w:p w:rsidR="000B033A" w:rsidRPr="0049147A" w:rsidRDefault="000B033A" w:rsidP="009A2555">
      <w:pPr>
        <w:suppressAutoHyphens/>
        <w:spacing w:after="0" w:line="240" w:lineRule="auto"/>
        <w:ind w:firstLine="567"/>
        <w:jc w:val="both"/>
        <w:rPr>
          <w:rFonts w:ascii="Arial" w:hAnsi="Arial" w:cs="Arial"/>
          <w:color w:val="000000"/>
          <w:sz w:val="24"/>
          <w:szCs w:val="24"/>
          <w:lang w:eastAsia="ar-SA"/>
        </w:rPr>
      </w:pPr>
      <w:r w:rsidRPr="0049147A">
        <w:rPr>
          <w:rFonts w:ascii="Arial" w:hAnsi="Arial" w:cs="Arial"/>
          <w:color w:val="000000"/>
          <w:sz w:val="24"/>
          <w:szCs w:val="24"/>
          <w:lang w:eastAsia="ar-SA"/>
        </w:rPr>
        <w:t xml:space="preserve">Дополнительно к размещенным акциям Общество вправе разместить обыкновенные именные бездокументарные </w:t>
      </w:r>
      <w:r>
        <w:rPr>
          <w:rFonts w:ascii="Arial" w:hAnsi="Arial" w:cs="Arial"/>
          <w:color w:val="000000"/>
          <w:sz w:val="24"/>
          <w:szCs w:val="24"/>
          <w:lang w:eastAsia="ar-SA"/>
        </w:rPr>
        <w:t>акции номинальной стоимостью 280 (двести восемьдесят</w:t>
      </w:r>
      <w:r w:rsidRPr="0049147A">
        <w:rPr>
          <w:rFonts w:ascii="Arial" w:hAnsi="Arial" w:cs="Arial"/>
          <w:color w:val="000000"/>
          <w:sz w:val="24"/>
          <w:szCs w:val="24"/>
          <w:lang w:eastAsia="ar-SA"/>
        </w:rPr>
        <w:t xml:space="preserve">) рублей каждая (объявленные </w:t>
      </w:r>
      <w:r>
        <w:rPr>
          <w:rFonts w:ascii="Arial" w:hAnsi="Arial" w:cs="Arial"/>
          <w:color w:val="000000"/>
          <w:sz w:val="24"/>
          <w:szCs w:val="24"/>
          <w:lang w:eastAsia="ar-SA"/>
        </w:rPr>
        <w:t>акции) в количестве 120 730 (Сто двадцать тысяч семьсот тридцать</w:t>
      </w:r>
      <w:r w:rsidRPr="0049147A">
        <w:rPr>
          <w:rFonts w:ascii="Arial" w:hAnsi="Arial" w:cs="Arial"/>
          <w:color w:val="000000"/>
          <w:sz w:val="24"/>
          <w:szCs w:val="24"/>
          <w:lang w:eastAsia="ar-SA"/>
        </w:rPr>
        <w:t>) штук.</w:t>
      </w:r>
    </w:p>
    <w:p w:rsidR="000B033A" w:rsidRPr="0049147A" w:rsidRDefault="000B033A" w:rsidP="009A2555">
      <w:pPr>
        <w:suppressAutoHyphens/>
        <w:spacing w:after="0" w:line="240" w:lineRule="auto"/>
        <w:ind w:firstLine="567"/>
        <w:jc w:val="both"/>
        <w:rPr>
          <w:rFonts w:ascii="Arial" w:hAnsi="Arial" w:cs="Arial"/>
          <w:color w:val="000000"/>
          <w:sz w:val="24"/>
          <w:szCs w:val="24"/>
          <w:lang w:eastAsia="ar-SA"/>
        </w:rPr>
      </w:pPr>
      <w:r w:rsidRPr="0049147A">
        <w:rPr>
          <w:rFonts w:ascii="Arial" w:hAnsi="Arial" w:cs="Arial"/>
          <w:color w:val="000000"/>
          <w:sz w:val="24"/>
          <w:szCs w:val="24"/>
          <w:lang w:eastAsia="ar-SA"/>
        </w:rPr>
        <w:t>7.2. Размер уставного капитала может быть увеличен путем увеличения номинальной стоимости размещенных акций или путем размещения дополнительных акций.</w:t>
      </w:r>
    </w:p>
    <w:p w:rsidR="000B033A" w:rsidRPr="0049147A" w:rsidRDefault="000B033A" w:rsidP="009A2555">
      <w:pPr>
        <w:suppressAutoHyphens/>
        <w:spacing w:after="0" w:line="240" w:lineRule="auto"/>
        <w:ind w:firstLine="567"/>
        <w:jc w:val="both"/>
        <w:rPr>
          <w:rFonts w:ascii="Arial" w:hAnsi="Arial" w:cs="Arial"/>
          <w:color w:val="000000"/>
          <w:sz w:val="24"/>
          <w:szCs w:val="24"/>
          <w:lang w:eastAsia="ar-SA"/>
        </w:rPr>
      </w:pPr>
      <w:r w:rsidRPr="0049147A">
        <w:rPr>
          <w:rFonts w:ascii="Arial" w:hAnsi="Arial" w:cs="Arial"/>
          <w:color w:val="000000"/>
          <w:sz w:val="24"/>
          <w:szCs w:val="24"/>
          <w:lang w:eastAsia="ar-SA"/>
        </w:rPr>
        <w:t>7.3. Увеличение уставного капитала Общества путем увеличения номинальной стоимости акций осуществляется только за счет имущества Общества.</w:t>
      </w:r>
    </w:p>
    <w:p w:rsidR="000B033A" w:rsidRPr="0049147A" w:rsidRDefault="000B033A" w:rsidP="009A2555">
      <w:pPr>
        <w:suppressAutoHyphens/>
        <w:spacing w:after="0" w:line="240" w:lineRule="auto"/>
        <w:ind w:firstLine="567"/>
        <w:jc w:val="both"/>
        <w:rPr>
          <w:rFonts w:ascii="Arial" w:hAnsi="Arial" w:cs="Arial"/>
          <w:color w:val="000000"/>
          <w:sz w:val="24"/>
          <w:szCs w:val="24"/>
          <w:lang w:eastAsia="ar-SA"/>
        </w:rPr>
      </w:pPr>
      <w:r w:rsidRPr="0049147A">
        <w:rPr>
          <w:rFonts w:ascii="Arial" w:hAnsi="Arial" w:cs="Arial"/>
          <w:color w:val="000000"/>
          <w:sz w:val="24"/>
          <w:szCs w:val="24"/>
          <w:lang w:eastAsia="ar-SA"/>
        </w:rPr>
        <w:t>7.4. Общество вправе, а в случаях, предусмотренных законодательством Российской Федерации, обязано уменьшить свой уставный капитал.</w:t>
      </w:r>
    </w:p>
    <w:p w:rsidR="000B033A" w:rsidRPr="0049147A" w:rsidRDefault="000B033A" w:rsidP="009A2555">
      <w:pPr>
        <w:suppressAutoHyphens/>
        <w:spacing w:after="0" w:line="240" w:lineRule="auto"/>
        <w:ind w:firstLine="567"/>
        <w:jc w:val="both"/>
        <w:rPr>
          <w:rFonts w:ascii="Arial" w:hAnsi="Arial" w:cs="Arial"/>
          <w:color w:val="000000"/>
          <w:sz w:val="24"/>
          <w:szCs w:val="24"/>
          <w:lang w:eastAsia="ar-SA"/>
        </w:rPr>
      </w:pPr>
      <w:r w:rsidRPr="0049147A">
        <w:rPr>
          <w:rFonts w:ascii="Arial" w:hAnsi="Arial" w:cs="Arial"/>
          <w:color w:val="000000"/>
          <w:sz w:val="24"/>
          <w:szCs w:val="24"/>
          <w:lang w:eastAsia="ar-SA"/>
        </w:rPr>
        <w:t>7.5. Размер уставного капитала Общества может быть уменьшен путем уменьшения номинальной стоимости акций или сокращения их общего количества, в том числе путем приобретения и погашения части акций в случаях, установленных законодательством Российской Федерации.</w:t>
      </w:r>
    </w:p>
    <w:p w:rsidR="000B033A" w:rsidRPr="0049147A" w:rsidRDefault="000B033A" w:rsidP="009A2555">
      <w:pPr>
        <w:suppressAutoHyphens/>
        <w:spacing w:after="0" w:line="240" w:lineRule="auto"/>
        <w:ind w:firstLine="567"/>
        <w:jc w:val="both"/>
        <w:rPr>
          <w:rFonts w:ascii="Arial" w:hAnsi="Arial" w:cs="Arial"/>
          <w:color w:val="000000"/>
          <w:sz w:val="24"/>
          <w:szCs w:val="24"/>
          <w:lang w:eastAsia="ar-SA"/>
        </w:rPr>
      </w:pPr>
      <w:r w:rsidRPr="0049147A">
        <w:rPr>
          <w:rFonts w:ascii="Arial" w:hAnsi="Arial" w:cs="Arial"/>
          <w:snapToGrid w:val="0"/>
          <w:sz w:val="24"/>
          <w:szCs w:val="24"/>
          <w:lang w:eastAsia="ru-RU"/>
        </w:rPr>
        <w:t xml:space="preserve">В течение трех рабочих дней после принятия Обществом решения об уменьшении его уставного капитала оно обязано сообщить о таком решении в </w:t>
      </w:r>
      <w:hyperlink r:id="rId9" w:history="1">
        <w:r w:rsidRPr="0049147A">
          <w:rPr>
            <w:rStyle w:val="Hyperlink"/>
            <w:rFonts w:ascii="Arial" w:hAnsi="Arial" w:cs="Arial"/>
            <w:snapToGrid w:val="0"/>
            <w:color w:val="auto"/>
            <w:sz w:val="24"/>
            <w:szCs w:val="24"/>
            <w:u w:val="none"/>
            <w:lang w:eastAsia="ru-RU"/>
          </w:rPr>
          <w:t>орган</w:t>
        </w:r>
      </w:hyperlink>
      <w:r w:rsidRPr="0049147A">
        <w:rPr>
          <w:rFonts w:ascii="Arial" w:hAnsi="Arial" w:cs="Arial"/>
          <w:snapToGrid w:val="0"/>
          <w:sz w:val="24"/>
          <w:szCs w:val="24"/>
          <w:lang w:eastAsia="ru-RU"/>
        </w:rPr>
        <w:t>, осущест</w:t>
      </w:r>
      <w:r>
        <w:rPr>
          <w:rFonts w:ascii="Arial" w:hAnsi="Arial" w:cs="Arial"/>
          <w:snapToGrid w:val="0"/>
          <w:sz w:val="24"/>
          <w:szCs w:val="24"/>
          <w:lang w:eastAsia="ru-RU"/>
        </w:rPr>
        <w:t>-</w:t>
      </w:r>
      <w:r w:rsidRPr="0049147A">
        <w:rPr>
          <w:rFonts w:ascii="Arial" w:hAnsi="Arial" w:cs="Arial"/>
          <w:snapToGrid w:val="0"/>
          <w:sz w:val="24"/>
          <w:szCs w:val="24"/>
          <w:lang w:eastAsia="ru-RU"/>
        </w:rPr>
        <w:t xml:space="preserve">вляющий государственную регистрацию юридических лиц, и дважды с периодичностью один раз в месяц поместить в </w:t>
      </w:r>
      <w:hyperlink r:id="rId10" w:history="1">
        <w:r w:rsidRPr="0049147A">
          <w:rPr>
            <w:rStyle w:val="Hyperlink"/>
            <w:rFonts w:ascii="Arial" w:hAnsi="Arial" w:cs="Arial"/>
            <w:snapToGrid w:val="0"/>
            <w:color w:val="auto"/>
            <w:sz w:val="24"/>
            <w:szCs w:val="24"/>
            <w:u w:val="none"/>
            <w:lang w:eastAsia="ru-RU"/>
          </w:rPr>
          <w:t>средствах массовой информации</w:t>
        </w:r>
      </w:hyperlink>
      <w:r w:rsidRPr="0049147A">
        <w:rPr>
          <w:rFonts w:ascii="Arial" w:hAnsi="Arial" w:cs="Arial"/>
          <w:snapToGrid w:val="0"/>
          <w:sz w:val="24"/>
          <w:szCs w:val="24"/>
          <w:lang w:eastAsia="ru-RU"/>
        </w:rPr>
        <w:t>, в которых опубли</w:t>
      </w:r>
      <w:r>
        <w:rPr>
          <w:rFonts w:ascii="Arial" w:hAnsi="Arial" w:cs="Arial"/>
          <w:snapToGrid w:val="0"/>
          <w:sz w:val="24"/>
          <w:szCs w:val="24"/>
          <w:lang w:eastAsia="ru-RU"/>
        </w:rPr>
        <w:t>-</w:t>
      </w:r>
      <w:r w:rsidRPr="0049147A">
        <w:rPr>
          <w:rFonts w:ascii="Arial" w:hAnsi="Arial" w:cs="Arial"/>
          <w:snapToGrid w:val="0"/>
          <w:sz w:val="24"/>
          <w:szCs w:val="24"/>
          <w:lang w:eastAsia="ru-RU"/>
        </w:rPr>
        <w:t>ковываются данные о государственной регистрации юридических лиц, уведомление об уменьшении его уставного капитала.</w:t>
      </w:r>
    </w:p>
    <w:p w:rsidR="000B033A" w:rsidRPr="0049147A" w:rsidRDefault="000B033A" w:rsidP="009A2555">
      <w:pPr>
        <w:suppressAutoHyphens/>
        <w:spacing w:after="0" w:line="240" w:lineRule="auto"/>
        <w:ind w:firstLine="567"/>
        <w:jc w:val="both"/>
        <w:rPr>
          <w:rFonts w:ascii="Arial" w:hAnsi="Arial" w:cs="Arial"/>
          <w:color w:val="000000"/>
          <w:sz w:val="24"/>
          <w:szCs w:val="24"/>
          <w:lang w:eastAsia="ar-SA"/>
        </w:rPr>
      </w:pPr>
      <w:r w:rsidRPr="0049147A">
        <w:rPr>
          <w:rFonts w:ascii="Arial" w:hAnsi="Arial" w:cs="Arial"/>
          <w:color w:val="000000"/>
          <w:sz w:val="24"/>
          <w:szCs w:val="24"/>
          <w:lang w:eastAsia="ar-SA"/>
        </w:rPr>
        <w:t>7.6. Общее собрание акционеров обязано принять решение об уменьшении уставного капитала путем погашения акций:</w:t>
      </w:r>
    </w:p>
    <w:p w:rsidR="000B033A" w:rsidRPr="0049147A" w:rsidRDefault="000B033A" w:rsidP="009A2555">
      <w:pPr>
        <w:suppressAutoHyphens/>
        <w:spacing w:after="0" w:line="240" w:lineRule="auto"/>
        <w:ind w:firstLine="567"/>
        <w:jc w:val="both"/>
        <w:rPr>
          <w:rFonts w:ascii="Arial" w:hAnsi="Arial" w:cs="Arial"/>
          <w:color w:val="000000"/>
          <w:sz w:val="24"/>
          <w:szCs w:val="24"/>
          <w:lang w:eastAsia="ar-SA"/>
        </w:rPr>
      </w:pPr>
      <w:r w:rsidRPr="0049147A">
        <w:rPr>
          <w:rFonts w:ascii="Arial" w:hAnsi="Arial" w:cs="Arial"/>
          <w:color w:val="000000"/>
          <w:sz w:val="24"/>
          <w:szCs w:val="24"/>
          <w:lang w:eastAsia="ar-SA"/>
        </w:rPr>
        <w:t>- приобретенных Обществом и не реализованных в течение года с момента их приобретения;</w:t>
      </w:r>
    </w:p>
    <w:p w:rsidR="000B033A" w:rsidRPr="0049147A" w:rsidRDefault="000B033A" w:rsidP="009A2555">
      <w:pPr>
        <w:suppressAutoHyphens/>
        <w:spacing w:after="0" w:line="240" w:lineRule="auto"/>
        <w:ind w:firstLine="567"/>
        <w:jc w:val="both"/>
        <w:rPr>
          <w:rFonts w:ascii="Arial" w:hAnsi="Arial" w:cs="Arial"/>
          <w:color w:val="000000"/>
          <w:sz w:val="24"/>
          <w:szCs w:val="24"/>
          <w:lang w:eastAsia="ar-SA"/>
        </w:rPr>
      </w:pPr>
      <w:r w:rsidRPr="0049147A">
        <w:rPr>
          <w:rFonts w:ascii="Arial" w:hAnsi="Arial" w:cs="Arial"/>
          <w:color w:val="000000"/>
          <w:sz w:val="24"/>
          <w:szCs w:val="24"/>
          <w:lang w:eastAsia="ar-SA"/>
        </w:rPr>
        <w:t>- выкупленных Обществом и не реализованных в течение года с момента их выкупа.</w:t>
      </w:r>
    </w:p>
    <w:p w:rsidR="000B033A" w:rsidRPr="0049147A" w:rsidRDefault="000B033A" w:rsidP="009A2555">
      <w:pPr>
        <w:suppressAutoHyphens/>
        <w:spacing w:after="0" w:line="240" w:lineRule="auto"/>
        <w:ind w:firstLine="567"/>
        <w:jc w:val="both"/>
        <w:rPr>
          <w:rFonts w:ascii="Arial" w:hAnsi="Arial" w:cs="Arial"/>
          <w:sz w:val="24"/>
          <w:szCs w:val="24"/>
          <w:lang w:eastAsia="ar-SA"/>
        </w:rPr>
      </w:pPr>
      <w:r w:rsidRPr="0049147A">
        <w:rPr>
          <w:rFonts w:ascii="Arial" w:hAnsi="Arial" w:cs="Arial"/>
          <w:sz w:val="24"/>
          <w:szCs w:val="24"/>
          <w:lang w:eastAsia="ar-SA"/>
        </w:rPr>
        <w:t>7.7. Общество обязано принять решение об уменьшении уставного капитала до величины, не превышающей стоимости его чистых активов, в случае, если стоимость чистых активов Общества останется меньше его уставного капитала по окончании финансового года, следующего за вторым финансовым годом или каждым последую</w:t>
      </w:r>
      <w:r>
        <w:rPr>
          <w:rFonts w:ascii="Arial" w:hAnsi="Arial" w:cs="Arial"/>
          <w:sz w:val="24"/>
          <w:szCs w:val="24"/>
          <w:lang w:eastAsia="ar-SA"/>
        </w:rPr>
        <w:t>-</w:t>
      </w:r>
      <w:r w:rsidRPr="0049147A">
        <w:rPr>
          <w:rFonts w:ascii="Arial" w:hAnsi="Arial" w:cs="Arial"/>
          <w:sz w:val="24"/>
          <w:szCs w:val="24"/>
          <w:lang w:eastAsia="ar-SA"/>
        </w:rPr>
        <w:t>щим финансовым годом, по окончании которых стоимость чистых активов общества оказалась меньше его уставного капитала.</w:t>
      </w:r>
    </w:p>
    <w:p w:rsidR="000B033A" w:rsidRPr="0049147A" w:rsidRDefault="000B033A" w:rsidP="009A2555">
      <w:pPr>
        <w:suppressAutoHyphens/>
        <w:spacing w:after="0" w:line="240" w:lineRule="auto"/>
        <w:ind w:firstLine="567"/>
        <w:jc w:val="both"/>
        <w:rPr>
          <w:rFonts w:ascii="Arial" w:hAnsi="Arial" w:cs="Arial"/>
          <w:color w:val="000000"/>
          <w:sz w:val="24"/>
          <w:szCs w:val="24"/>
          <w:lang w:eastAsia="ar-SA"/>
        </w:rPr>
      </w:pPr>
      <w:r w:rsidRPr="0049147A">
        <w:rPr>
          <w:rFonts w:ascii="Arial" w:hAnsi="Arial" w:cs="Arial"/>
          <w:color w:val="000000"/>
          <w:sz w:val="24"/>
          <w:szCs w:val="24"/>
          <w:lang w:eastAsia="ar-SA"/>
        </w:rPr>
        <w:t>7.8. Общество не вправе уменьшить свой уставный капитал, если в результате такого уменьшения его размер станет меньше минимального размера уставного капи</w:t>
      </w:r>
      <w:r>
        <w:rPr>
          <w:rFonts w:ascii="Arial" w:hAnsi="Arial" w:cs="Arial"/>
          <w:color w:val="000000"/>
          <w:sz w:val="24"/>
          <w:szCs w:val="24"/>
          <w:lang w:eastAsia="ar-SA"/>
        </w:rPr>
        <w:t>-</w:t>
      </w:r>
      <w:r w:rsidRPr="0049147A">
        <w:rPr>
          <w:rFonts w:ascii="Arial" w:hAnsi="Arial" w:cs="Arial"/>
          <w:color w:val="000000"/>
          <w:sz w:val="24"/>
          <w:szCs w:val="24"/>
          <w:lang w:eastAsia="ar-SA"/>
        </w:rPr>
        <w:t>тала, установленного законодательством Российской Федерации на дату представ</w:t>
      </w:r>
      <w:r>
        <w:rPr>
          <w:rFonts w:ascii="Arial" w:hAnsi="Arial" w:cs="Arial"/>
          <w:color w:val="000000"/>
          <w:sz w:val="24"/>
          <w:szCs w:val="24"/>
          <w:lang w:eastAsia="ar-SA"/>
        </w:rPr>
        <w:t>-</w:t>
      </w:r>
      <w:r w:rsidRPr="0049147A">
        <w:rPr>
          <w:rFonts w:ascii="Arial" w:hAnsi="Arial" w:cs="Arial"/>
          <w:color w:val="000000"/>
          <w:sz w:val="24"/>
          <w:szCs w:val="24"/>
          <w:lang w:eastAsia="ar-SA"/>
        </w:rPr>
        <w:t>ления документов для государственной регистрации соответствующих изменений, вносимых в настоящий Устав, а в случаях, когда Общество обязано уменьшить свой уставный капитал, – на дату государственной регистрации Общества.</w:t>
      </w:r>
    </w:p>
    <w:p w:rsidR="000B033A" w:rsidRPr="0049147A" w:rsidRDefault="000B033A" w:rsidP="009A2555">
      <w:pPr>
        <w:widowControl w:val="0"/>
        <w:shd w:val="clear" w:color="auto" w:fill="FFFFFF"/>
        <w:tabs>
          <w:tab w:val="left" w:pos="1402"/>
        </w:tabs>
        <w:suppressAutoHyphens/>
        <w:autoSpaceDE w:val="0"/>
        <w:spacing w:after="0" w:line="240" w:lineRule="auto"/>
        <w:ind w:left="14" w:firstLine="567"/>
        <w:jc w:val="both"/>
        <w:rPr>
          <w:rFonts w:ascii="Arial" w:hAnsi="Arial" w:cs="Arial"/>
          <w:color w:val="000000"/>
          <w:sz w:val="24"/>
          <w:szCs w:val="24"/>
          <w:lang w:eastAsia="ar-SA"/>
        </w:rPr>
      </w:pPr>
    </w:p>
    <w:p w:rsidR="000B033A" w:rsidRPr="0049147A" w:rsidRDefault="000B033A" w:rsidP="009A2555">
      <w:pPr>
        <w:suppressAutoHyphens/>
        <w:spacing w:after="0" w:line="240" w:lineRule="atLeast"/>
        <w:ind w:firstLine="567"/>
        <w:jc w:val="center"/>
        <w:rPr>
          <w:rFonts w:ascii="Arial" w:hAnsi="Arial" w:cs="Arial"/>
          <w:b/>
          <w:bCs/>
          <w:color w:val="000000"/>
          <w:sz w:val="24"/>
          <w:szCs w:val="24"/>
          <w:lang w:eastAsia="ar-SA"/>
        </w:rPr>
      </w:pPr>
      <w:r w:rsidRPr="0049147A">
        <w:rPr>
          <w:rFonts w:ascii="Arial" w:hAnsi="Arial" w:cs="Arial"/>
          <w:b/>
          <w:bCs/>
          <w:color w:val="000000"/>
          <w:sz w:val="24"/>
          <w:szCs w:val="24"/>
          <w:lang w:eastAsia="ar-SA"/>
        </w:rPr>
        <w:t>8. АКЦИИ ОБЩЕСТВА. ПРАВА АКЦИОНЕРОВ</w:t>
      </w:r>
    </w:p>
    <w:p w:rsidR="000B033A" w:rsidRPr="0049147A" w:rsidRDefault="000B033A" w:rsidP="009A2555">
      <w:pPr>
        <w:suppressAutoHyphens/>
        <w:spacing w:after="0" w:line="240" w:lineRule="atLeast"/>
        <w:ind w:firstLine="567"/>
        <w:jc w:val="both"/>
        <w:rPr>
          <w:rFonts w:ascii="Arial" w:hAnsi="Arial" w:cs="Arial"/>
          <w:b/>
          <w:bCs/>
          <w:color w:val="000000"/>
          <w:sz w:val="24"/>
          <w:szCs w:val="24"/>
          <w:lang w:eastAsia="ar-SA"/>
        </w:rPr>
      </w:pPr>
    </w:p>
    <w:p w:rsidR="000B033A" w:rsidRPr="0049147A" w:rsidRDefault="000B033A" w:rsidP="009A2555">
      <w:pPr>
        <w:suppressAutoHyphens/>
        <w:spacing w:after="0" w:line="240" w:lineRule="auto"/>
        <w:ind w:firstLine="567"/>
        <w:jc w:val="both"/>
        <w:rPr>
          <w:rFonts w:ascii="Arial" w:hAnsi="Arial" w:cs="Arial"/>
          <w:color w:val="000000"/>
          <w:sz w:val="24"/>
          <w:szCs w:val="24"/>
          <w:lang w:eastAsia="ar-SA"/>
        </w:rPr>
      </w:pPr>
      <w:r w:rsidRPr="0049147A">
        <w:rPr>
          <w:rFonts w:ascii="Arial" w:hAnsi="Arial" w:cs="Arial"/>
          <w:color w:val="000000"/>
          <w:sz w:val="24"/>
          <w:szCs w:val="24"/>
          <w:lang w:eastAsia="ar-SA"/>
        </w:rPr>
        <w:t>8.1. Акционеры Общества – владельцы обыкновенных акций Общества имеют право:</w:t>
      </w:r>
    </w:p>
    <w:p w:rsidR="000B033A" w:rsidRPr="0049147A" w:rsidRDefault="000B033A" w:rsidP="009A2555">
      <w:pPr>
        <w:suppressAutoHyphens/>
        <w:spacing w:after="0" w:line="240" w:lineRule="auto"/>
        <w:ind w:firstLine="567"/>
        <w:jc w:val="both"/>
        <w:rPr>
          <w:rFonts w:ascii="Arial" w:hAnsi="Arial" w:cs="Arial"/>
          <w:color w:val="000000"/>
          <w:sz w:val="24"/>
          <w:szCs w:val="24"/>
          <w:lang w:eastAsia="ar-SA"/>
        </w:rPr>
      </w:pPr>
      <w:r w:rsidRPr="0049147A">
        <w:rPr>
          <w:rFonts w:ascii="Arial" w:hAnsi="Arial" w:cs="Arial"/>
          <w:color w:val="000000"/>
          <w:sz w:val="24"/>
          <w:szCs w:val="24"/>
          <w:lang w:eastAsia="ar-SA"/>
        </w:rPr>
        <w:t>- участвовать в общем собрании акционеров Общества с правом голоса по вопросам его компетенции;</w:t>
      </w:r>
    </w:p>
    <w:p w:rsidR="000B033A" w:rsidRPr="0049147A" w:rsidRDefault="000B033A" w:rsidP="009A2555">
      <w:pPr>
        <w:suppressAutoHyphens/>
        <w:spacing w:after="0" w:line="240" w:lineRule="auto"/>
        <w:ind w:firstLine="567"/>
        <w:jc w:val="both"/>
        <w:rPr>
          <w:rFonts w:ascii="Arial" w:hAnsi="Arial" w:cs="Arial"/>
          <w:color w:val="000000"/>
          <w:sz w:val="24"/>
          <w:szCs w:val="24"/>
          <w:lang w:eastAsia="ar-SA"/>
        </w:rPr>
      </w:pPr>
      <w:r w:rsidRPr="0049147A">
        <w:rPr>
          <w:rFonts w:ascii="Arial" w:hAnsi="Arial" w:cs="Arial"/>
          <w:color w:val="000000"/>
          <w:sz w:val="24"/>
          <w:szCs w:val="24"/>
          <w:lang w:eastAsia="ar-SA"/>
        </w:rPr>
        <w:t>-  на получение дивидендов;</w:t>
      </w:r>
    </w:p>
    <w:p w:rsidR="000B033A" w:rsidRPr="0049147A" w:rsidRDefault="000B033A" w:rsidP="009A2555">
      <w:pPr>
        <w:suppressAutoHyphens/>
        <w:spacing w:after="0" w:line="240" w:lineRule="auto"/>
        <w:ind w:firstLine="567"/>
        <w:jc w:val="both"/>
        <w:rPr>
          <w:rFonts w:ascii="Arial" w:hAnsi="Arial" w:cs="Arial"/>
          <w:color w:val="000000"/>
          <w:sz w:val="24"/>
          <w:szCs w:val="24"/>
          <w:lang w:eastAsia="ar-SA"/>
        </w:rPr>
      </w:pPr>
      <w:r w:rsidRPr="0049147A">
        <w:rPr>
          <w:rFonts w:ascii="Arial" w:hAnsi="Arial" w:cs="Arial"/>
          <w:color w:val="000000"/>
          <w:sz w:val="24"/>
          <w:szCs w:val="24"/>
          <w:lang w:eastAsia="ar-SA"/>
        </w:rPr>
        <w:t>-  на получение части имущества Общества в случае его ликвидации;</w:t>
      </w:r>
    </w:p>
    <w:p w:rsidR="000B033A" w:rsidRPr="0049147A" w:rsidRDefault="000B033A" w:rsidP="009A2555">
      <w:pPr>
        <w:suppressAutoHyphens/>
        <w:spacing w:after="0" w:line="240" w:lineRule="auto"/>
        <w:ind w:firstLine="567"/>
        <w:jc w:val="both"/>
        <w:rPr>
          <w:rFonts w:ascii="Arial" w:hAnsi="Arial" w:cs="Arial"/>
          <w:color w:val="000000"/>
          <w:sz w:val="24"/>
          <w:szCs w:val="24"/>
          <w:lang w:eastAsia="ar-SA"/>
        </w:rPr>
      </w:pPr>
      <w:r w:rsidRPr="0049147A">
        <w:rPr>
          <w:rFonts w:ascii="Arial" w:hAnsi="Arial" w:cs="Arial"/>
          <w:color w:val="000000"/>
          <w:sz w:val="24"/>
          <w:szCs w:val="24"/>
          <w:lang w:eastAsia="ar-SA"/>
        </w:rPr>
        <w:t>- на получение информации о деятельности Общества в порядке, установленном законодательством Российской Федерации.</w:t>
      </w:r>
    </w:p>
    <w:p w:rsidR="000B033A" w:rsidRPr="0049147A" w:rsidRDefault="000B033A" w:rsidP="009A2555">
      <w:pPr>
        <w:suppressAutoHyphens/>
        <w:spacing w:after="0" w:line="240" w:lineRule="auto"/>
        <w:ind w:firstLine="567"/>
        <w:jc w:val="both"/>
        <w:rPr>
          <w:rFonts w:ascii="Arial" w:hAnsi="Arial" w:cs="Arial"/>
          <w:color w:val="000000"/>
          <w:sz w:val="24"/>
          <w:szCs w:val="24"/>
          <w:lang w:eastAsia="ar-SA"/>
        </w:rPr>
      </w:pPr>
      <w:r w:rsidRPr="0049147A">
        <w:rPr>
          <w:rFonts w:ascii="Arial" w:hAnsi="Arial" w:cs="Arial"/>
          <w:color w:val="000000"/>
          <w:sz w:val="24"/>
          <w:szCs w:val="24"/>
          <w:lang w:eastAsia="ar-SA"/>
        </w:rPr>
        <w:t>Акционеры могут иметь иные права, предусмотренные настоящим Уставом и законодательством Российской Федерации.</w:t>
      </w:r>
    </w:p>
    <w:p w:rsidR="000B033A" w:rsidRPr="0049147A" w:rsidRDefault="000B033A" w:rsidP="009A2555">
      <w:pPr>
        <w:suppressAutoHyphens/>
        <w:spacing w:after="0" w:line="240" w:lineRule="auto"/>
        <w:ind w:firstLine="567"/>
        <w:jc w:val="both"/>
        <w:rPr>
          <w:rFonts w:ascii="Arial" w:hAnsi="Arial" w:cs="Arial"/>
          <w:color w:val="000000"/>
          <w:sz w:val="24"/>
          <w:szCs w:val="24"/>
          <w:lang w:eastAsia="ar-SA"/>
        </w:rPr>
      </w:pPr>
      <w:r w:rsidRPr="0049147A">
        <w:rPr>
          <w:rFonts w:ascii="Arial" w:hAnsi="Arial" w:cs="Arial"/>
          <w:color w:val="000000"/>
          <w:sz w:val="24"/>
          <w:szCs w:val="24"/>
          <w:lang w:eastAsia="ar-SA"/>
        </w:rPr>
        <w:t>8.2. Каждая обыкновенная акция Общества предоставляет акционеру – ее владельцу одинаковый объем прав. Объявленные акции после их размещения (дополнительно размещенные объявленные акции) предоставляют их владельцам те же права, что и обыкновенные акции, размещенные ранее.</w:t>
      </w:r>
    </w:p>
    <w:p w:rsidR="000B033A" w:rsidRPr="0049147A" w:rsidRDefault="000B033A" w:rsidP="009A2555">
      <w:pPr>
        <w:suppressAutoHyphens/>
        <w:spacing w:after="0" w:line="240" w:lineRule="auto"/>
        <w:ind w:firstLine="567"/>
        <w:jc w:val="both"/>
        <w:rPr>
          <w:rFonts w:ascii="Arial" w:hAnsi="Arial" w:cs="Arial"/>
          <w:color w:val="000000"/>
          <w:sz w:val="24"/>
          <w:szCs w:val="24"/>
          <w:lang w:eastAsia="ar-SA"/>
        </w:rPr>
      </w:pPr>
      <w:r w:rsidRPr="0049147A">
        <w:rPr>
          <w:rFonts w:ascii="Arial" w:hAnsi="Arial" w:cs="Arial"/>
          <w:color w:val="000000"/>
          <w:sz w:val="24"/>
          <w:szCs w:val="24"/>
          <w:lang w:eastAsia="ar-SA"/>
        </w:rPr>
        <w:t>8.3. При оплате дополнительных акций неденежными средствами денежная оценка имущества, вносимого в оплату акций, производится Советом директоров Общества исходя из их рыночной стоимости, которая определяется в соответствии с законодательством Российской Федерации об оценочной деятельности.</w:t>
      </w:r>
    </w:p>
    <w:p w:rsidR="000B033A" w:rsidRPr="0049147A" w:rsidRDefault="000B033A" w:rsidP="009A2555">
      <w:pPr>
        <w:suppressAutoHyphens/>
        <w:spacing w:after="0" w:line="240" w:lineRule="auto"/>
        <w:ind w:firstLine="567"/>
        <w:jc w:val="both"/>
        <w:rPr>
          <w:rFonts w:ascii="Arial" w:hAnsi="Arial" w:cs="Arial"/>
          <w:color w:val="000000"/>
          <w:sz w:val="24"/>
          <w:szCs w:val="24"/>
          <w:lang w:eastAsia="ar-SA"/>
        </w:rPr>
      </w:pPr>
      <w:r w:rsidRPr="0049147A">
        <w:rPr>
          <w:rFonts w:ascii="Arial" w:hAnsi="Arial" w:cs="Arial"/>
          <w:color w:val="000000"/>
          <w:sz w:val="24"/>
          <w:szCs w:val="24"/>
          <w:lang w:eastAsia="ar-SA"/>
        </w:rPr>
        <w:t>8.4. Акции, право собственности на которые перешло к Обществу, не предоставляют права голоса, не учитываются при подсчете голосов, по ним не начисляются дивиденды. Такие акции должны быть реализованы Обществом не позднее года с момента их приобретения Обществом, в противном случае общее собрание акционеров должно принять решение об уменьшении уставного капитала Общества путем погашения указанных акций.</w:t>
      </w:r>
    </w:p>
    <w:p w:rsidR="000B033A" w:rsidRPr="0049147A" w:rsidRDefault="000B033A" w:rsidP="009A2555">
      <w:pPr>
        <w:suppressAutoHyphens/>
        <w:spacing w:after="0" w:line="240" w:lineRule="auto"/>
        <w:ind w:firstLine="567"/>
        <w:jc w:val="both"/>
        <w:rPr>
          <w:rFonts w:ascii="Arial" w:hAnsi="Arial" w:cs="Arial"/>
          <w:color w:val="000000"/>
          <w:sz w:val="24"/>
          <w:szCs w:val="24"/>
          <w:lang w:eastAsia="ar-SA"/>
        </w:rPr>
      </w:pPr>
    </w:p>
    <w:p w:rsidR="000B033A" w:rsidRPr="0049147A" w:rsidRDefault="000B033A" w:rsidP="000C6B86">
      <w:pPr>
        <w:suppressAutoHyphens/>
        <w:spacing w:after="0" w:line="240" w:lineRule="atLeast"/>
        <w:jc w:val="center"/>
        <w:rPr>
          <w:rFonts w:ascii="Arial" w:hAnsi="Arial" w:cs="Arial"/>
          <w:b/>
          <w:bCs/>
          <w:sz w:val="24"/>
          <w:szCs w:val="24"/>
          <w:lang w:eastAsia="ar-SA"/>
        </w:rPr>
      </w:pPr>
      <w:r w:rsidRPr="0049147A">
        <w:rPr>
          <w:rFonts w:ascii="Arial" w:hAnsi="Arial" w:cs="Arial"/>
          <w:b/>
          <w:bCs/>
          <w:sz w:val="24"/>
          <w:szCs w:val="24"/>
          <w:lang w:eastAsia="ar-SA"/>
        </w:rPr>
        <w:t xml:space="preserve">9. ОБЛИГАЦИИ И ИНЫЕ ЭМИССИОННЫЕ </w:t>
      </w:r>
    </w:p>
    <w:p w:rsidR="000B033A" w:rsidRPr="0049147A" w:rsidRDefault="000B033A" w:rsidP="000C6B86">
      <w:pPr>
        <w:suppressAutoHyphens/>
        <w:spacing w:after="0" w:line="240" w:lineRule="atLeast"/>
        <w:jc w:val="center"/>
        <w:rPr>
          <w:rFonts w:ascii="Arial" w:hAnsi="Arial" w:cs="Arial"/>
          <w:b/>
          <w:bCs/>
          <w:sz w:val="24"/>
          <w:szCs w:val="24"/>
          <w:lang w:eastAsia="ar-SA"/>
        </w:rPr>
      </w:pPr>
      <w:r w:rsidRPr="0049147A">
        <w:rPr>
          <w:rFonts w:ascii="Arial" w:hAnsi="Arial" w:cs="Arial"/>
          <w:b/>
          <w:bCs/>
          <w:sz w:val="24"/>
          <w:szCs w:val="24"/>
          <w:lang w:eastAsia="ar-SA"/>
        </w:rPr>
        <w:t>ЦЕННЫЕ БУМАГИ ОБЩЕСТВА</w:t>
      </w:r>
    </w:p>
    <w:p w:rsidR="000B033A" w:rsidRPr="0049147A" w:rsidRDefault="000B033A" w:rsidP="000C6B86">
      <w:pPr>
        <w:suppressAutoHyphens/>
        <w:spacing w:after="0" w:line="240" w:lineRule="atLeast"/>
        <w:jc w:val="both"/>
        <w:rPr>
          <w:rFonts w:ascii="Arial" w:hAnsi="Arial" w:cs="Arial"/>
          <w:color w:val="000000"/>
          <w:sz w:val="24"/>
          <w:szCs w:val="24"/>
          <w:lang w:eastAsia="ar-SA"/>
        </w:rPr>
      </w:pPr>
    </w:p>
    <w:p w:rsidR="000B033A" w:rsidRPr="0049147A" w:rsidRDefault="000B033A" w:rsidP="000C6B86">
      <w:pPr>
        <w:suppressAutoHyphens/>
        <w:spacing w:after="0" w:line="240" w:lineRule="auto"/>
        <w:ind w:firstLine="567"/>
        <w:jc w:val="both"/>
        <w:rPr>
          <w:rFonts w:ascii="Arial" w:hAnsi="Arial" w:cs="Arial"/>
          <w:color w:val="000000"/>
          <w:sz w:val="24"/>
          <w:szCs w:val="24"/>
          <w:lang w:eastAsia="ar-SA"/>
        </w:rPr>
      </w:pPr>
      <w:r w:rsidRPr="0049147A">
        <w:rPr>
          <w:rFonts w:ascii="Arial" w:hAnsi="Arial" w:cs="Arial"/>
          <w:color w:val="000000"/>
          <w:sz w:val="24"/>
          <w:szCs w:val="24"/>
          <w:lang w:eastAsia="ar-SA"/>
        </w:rPr>
        <w:t>9.1. Общество может размещать облигации и иные эмиссионные ценные бумаги, предусмотренные законодательством Российской Федерации о ценных бумагах.</w:t>
      </w:r>
    </w:p>
    <w:p w:rsidR="000B033A" w:rsidRPr="0049147A" w:rsidRDefault="000B033A" w:rsidP="000C6B86">
      <w:pPr>
        <w:suppressAutoHyphens/>
        <w:spacing w:after="0" w:line="240" w:lineRule="auto"/>
        <w:ind w:firstLine="567"/>
        <w:jc w:val="both"/>
        <w:rPr>
          <w:rFonts w:ascii="Arial" w:hAnsi="Arial" w:cs="Arial"/>
          <w:color w:val="000000"/>
          <w:sz w:val="24"/>
          <w:szCs w:val="24"/>
          <w:lang w:eastAsia="ar-SA"/>
        </w:rPr>
      </w:pPr>
      <w:r w:rsidRPr="0049147A">
        <w:rPr>
          <w:rFonts w:ascii="Arial" w:hAnsi="Arial" w:cs="Arial"/>
          <w:color w:val="000000"/>
          <w:sz w:val="24"/>
          <w:szCs w:val="24"/>
          <w:lang w:eastAsia="ar-SA"/>
        </w:rPr>
        <w:t>Общество вправе размещать облигации только после полной оплаты уставного капитала.</w:t>
      </w:r>
    </w:p>
    <w:p w:rsidR="000B033A" w:rsidRPr="0049147A" w:rsidRDefault="000B033A" w:rsidP="000C6B86">
      <w:pPr>
        <w:suppressAutoHyphens/>
        <w:spacing w:after="0" w:line="240" w:lineRule="auto"/>
        <w:ind w:firstLine="567"/>
        <w:jc w:val="both"/>
        <w:rPr>
          <w:rFonts w:ascii="Arial" w:hAnsi="Arial" w:cs="Arial"/>
          <w:color w:val="000000"/>
          <w:sz w:val="24"/>
          <w:szCs w:val="24"/>
          <w:lang w:eastAsia="ar-SA"/>
        </w:rPr>
      </w:pPr>
      <w:r w:rsidRPr="0049147A">
        <w:rPr>
          <w:rFonts w:ascii="Arial" w:hAnsi="Arial" w:cs="Arial"/>
          <w:color w:val="000000"/>
          <w:sz w:val="24"/>
          <w:szCs w:val="24"/>
          <w:lang w:eastAsia="ar-SA"/>
        </w:rPr>
        <w:t>9.2. Номинальная стоимость облигации, вид (именные, на предъявителя), форма выпуска (документарная, бездокументарная), сроки погашения (единовременный срок или погашение по сериям в определенные сроки), форма погашения (денежная или иное имущество), вид обеспечения (с указанием конкретного имущества), возможность конвертации, возможность досрочного погашения и иные условия определяются в решении о выпуске облигаций.</w:t>
      </w:r>
    </w:p>
    <w:p w:rsidR="000B033A" w:rsidRPr="0049147A" w:rsidRDefault="000B033A" w:rsidP="000C6B86">
      <w:pPr>
        <w:suppressAutoHyphens/>
        <w:spacing w:after="0" w:line="240" w:lineRule="auto"/>
        <w:ind w:firstLine="567"/>
        <w:jc w:val="both"/>
        <w:rPr>
          <w:rFonts w:ascii="Arial" w:hAnsi="Arial" w:cs="Arial"/>
          <w:color w:val="000000"/>
          <w:sz w:val="24"/>
          <w:szCs w:val="24"/>
          <w:lang w:eastAsia="ar-SA"/>
        </w:rPr>
      </w:pPr>
      <w:r w:rsidRPr="0049147A">
        <w:rPr>
          <w:rFonts w:ascii="Arial" w:hAnsi="Arial" w:cs="Arial"/>
          <w:color w:val="000000"/>
          <w:sz w:val="24"/>
          <w:szCs w:val="24"/>
          <w:lang w:eastAsia="ar-SA"/>
        </w:rPr>
        <w:t>Номинальная стоимость всех выпущенных Обществом облигаций не должна превышать размер уставного капитала Общества либо величину обеспечения, предоставленного Обществу третьими лицами для цели выпуска облигаций.</w:t>
      </w:r>
    </w:p>
    <w:p w:rsidR="000B033A" w:rsidRPr="0049147A" w:rsidRDefault="000B033A" w:rsidP="000C6B86">
      <w:pPr>
        <w:suppressAutoHyphens/>
        <w:spacing w:after="0" w:line="240" w:lineRule="auto"/>
        <w:ind w:firstLine="567"/>
        <w:jc w:val="both"/>
        <w:rPr>
          <w:rFonts w:ascii="Arial" w:hAnsi="Arial" w:cs="Arial"/>
          <w:color w:val="000000"/>
          <w:sz w:val="24"/>
          <w:szCs w:val="24"/>
          <w:lang w:eastAsia="ar-SA"/>
        </w:rPr>
      </w:pPr>
      <w:r w:rsidRPr="0049147A">
        <w:rPr>
          <w:rFonts w:ascii="Arial" w:hAnsi="Arial" w:cs="Arial"/>
          <w:color w:val="000000"/>
          <w:sz w:val="24"/>
          <w:szCs w:val="24"/>
          <w:lang w:eastAsia="ar-SA"/>
        </w:rPr>
        <w:t>9.3. Облигации могут быть именными или на предъявителя. При выпуске именных облигаций Общество обязано вести реестр их владельцев. Утерянная именная облигация возобновляется за плату, размер которой определяется Генеральным директором Общества. Права владельца утерянной облигации на предъявителя восстанавливаются в судебном порядке.</w:t>
      </w:r>
    </w:p>
    <w:p w:rsidR="000B033A" w:rsidRPr="0049147A" w:rsidRDefault="000B033A" w:rsidP="000C6B86">
      <w:pPr>
        <w:suppressAutoHyphens/>
        <w:spacing w:after="0" w:line="240" w:lineRule="atLeast"/>
        <w:jc w:val="center"/>
        <w:rPr>
          <w:rFonts w:ascii="Arial" w:hAnsi="Arial" w:cs="Arial"/>
          <w:b/>
          <w:bCs/>
          <w:color w:val="000000"/>
          <w:sz w:val="24"/>
          <w:szCs w:val="24"/>
          <w:lang w:eastAsia="ar-SA"/>
        </w:rPr>
      </w:pPr>
    </w:p>
    <w:p w:rsidR="000B033A" w:rsidRPr="0049147A" w:rsidRDefault="000B033A" w:rsidP="00F218FA">
      <w:pPr>
        <w:widowControl w:val="0"/>
        <w:shd w:val="clear" w:color="auto" w:fill="FFFFFF"/>
        <w:suppressAutoHyphens/>
        <w:autoSpaceDE w:val="0"/>
        <w:spacing w:after="0" w:line="240" w:lineRule="auto"/>
        <w:ind w:left="14"/>
        <w:jc w:val="center"/>
        <w:rPr>
          <w:rFonts w:ascii="Arial" w:hAnsi="Arial" w:cs="Arial"/>
          <w:b/>
          <w:bCs/>
          <w:color w:val="000000"/>
          <w:spacing w:val="-18"/>
          <w:sz w:val="24"/>
          <w:szCs w:val="24"/>
          <w:lang w:eastAsia="ar-SA"/>
        </w:rPr>
      </w:pPr>
      <w:r w:rsidRPr="0049147A">
        <w:rPr>
          <w:rFonts w:ascii="Arial" w:hAnsi="Arial" w:cs="Arial"/>
          <w:b/>
          <w:bCs/>
          <w:color w:val="000000"/>
          <w:spacing w:val="-18"/>
          <w:sz w:val="24"/>
          <w:szCs w:val="24"/>
          <w:lang w:eastAsia="ar-SA"/>
        </w:rPr>
        <w:t>10. ОТЧУЖДЕНИЕ АКЦИЙ АКЦИОНЕРАМИ</w:t>
      </w:r>
    </w:p>
    <w:p w:rsidR="000B033A" w:rsidRPr="0049147A" w:rsidRDefault="000B033A" w:rsidP="00F218FA">
      <w:pPr>
        <w:widowControl w:val="0"/>
        <w:shd w:val="clear" w:color="auto" w:fill="FFFFFF"/>
        <w:suppressAutoHyphens/>
        <w:autoSpaceDE w:val="0"/>
        <w:spacing w:after="0" w:line="240" w:lineRule="auto"/>
        <w:ind w:left="14" w:right="10" w:firstLine="739"/>
        <w:jc w:val="both"/>
        <w:rPr>
          <w:rFonts w:ascii="Arial" w:hAnsi="Arial" w:cs="Arial"/>
          <w:color w:val="000000"/>
          <w:spacing w:val="15"/>
          <w:sz w:val="24"/>
          <w:szCs w:val="24"/>
          <w:lang w:eastAsia="ar-SA"/>
        </w:rPr>
      </w:pPr>
    </w:p>
    <w:p w:rsidR="000B033A" w:rsidRPr="0049147A" w:rsidRDefault="000B033A" w:rsidP="00F218FA">
      <w:pPr>
        <w:widowControl w:val="0"/>
        <w:shd w:val="clear" w:color="auto" w:fill="FFFFFF"/>
        <w:suppressAutoHyphens/>
        <w:autoSpaceDE w:val="0"/>
        <w:spacing w:after="0" w:line="240" w:lineRule="auto"/>
        <w:ind w:left="14" w:right="10" w:firstLine="553"/>
        <w:jc w:val="both"/>
        <w:rPr>
          <w:rFonts w:ascii="Arial" w:hAnsi="Arial" w:cs="Arial"/>
          <w:color w:val="000000"/>
          <w:spacing w:val="1"/>
          <w:sz w:val="24"/>
          <w:szCs w:val="24"/>
          <w:lang w:eastAsia="ar-SA"/>
        </w:rPr>
      </w:pPr>
      <w:r w:rsidRPr="0049147A">
        <w:rPr>
          <w:rFonts w:ascii="Arial" w:hAnsi="Arial" w:cs="Arial"/>
          <w:color w:val="000000"/>
          <w:spacing w:val="15"/>
          <w:sz w:val="24"/>
          <w:szCs w:val="24"/>
          <w:lang w:eastAsia="ar-SA"/>
        </w:rPr>
        <w:t xml:space="preserve">10.1. Сделки по отчуждению акций осуществляются в соответствии с </w:t>
      </w:r>
      <w:r w:rsidRPr="0049147A">
        <w:rPr>
          <w:rFonts w:ascii="Arial" w:hAnsi="Arial" w:cs="Arial"/>
          <w:color w:val="000000"/>
          <w:spacing w:val="1"/>
          <w:sz w:val="24"/>
          <w:szCs w:val="24"/>
          <w:lang w:eastAsia="ar-SA"/>
        </w:rPr>
        <w:t>законодательством Российской Федерации. Право на акции переходит к приобретателю:</w:t>
      </w:r>
    </w:p>
    <w:p w:rsidR="000B033A" w:rsidRPr="0049147A" w:rsidRDefault="000B033A" w:rsidP="00F218FA">
      <w:pPr>
        <w:widowControl w:val="0"/>
        <w:shd w:val="clear" w:color="auto" w:fill="FFFFFF"/>
        <w:suppressAutoHyphens/>
        <w:autoSpaceDE w:val="0"/>
        <w:spacing w:after="0" w:line="240" w:lineRule="auto"/>
        <w:ind w:left="19" w:right="10" w:firstLine="553"/>
        <w:jc w:val="both"/>
        <w:rPr>
          <w:rFonts w:ascii="Arial" w:hAnsi="Arial" w:cs="Arial"/>
          <w:color w:val="000000"/>
          <w:spacing w:val="1"/>
          <w:sz w:val="24"/>
          <w:szCs w:val="24"/>
          <w:lang w:eastAsia="ar-SA"/>
        </w:rPr>
      </w:pPr>
      <w:r w:rsidRPr="0049147A">
        <w:rPr>
          <w:rFonts w:ascii="Arial" w:hAnsi="Arial" w:cs="Arial"/>
          <w:color w:val="000000"/>
          <w:sz w:val="24"/>
          <w:szCs w:val="24"/>
          <w:lang w:eastAsia="ar-SA"/>
        </w:rPr>
        <w:t xml:space="preserve">- в случае учета прав на акции у лица, осуществляющего депозитарную деятельность - </w:t>
      </w:r>
      <w:r w:rsidRPr="0049147A">
        <w:rPr>
          <w:rFonts w:ascii="Arial" w:hAnsi="Arial" w:cs="Arial"/>
          <w:color w:val="000000"/>
          <w:spacing w:val="1"/>
          <w:sz w:val="24"/>
          <w:szCs w:val="24"/>
          <w:lang w:eastAsia="ar-SA"/>
        </w:rPr>
        <w:t>с момента внесения приходной записи по счету депо приобретателя;</w:t>
      </w:r>
    </w:p>
    <w:p w:rsidR="000B033A" w:rsidRPr="0049147A" w:rsidRDefault="000B033A" w:rsidP="00F218FA">
      <w:pPr>
        <w:widowControl w:val="0"/>
        <w:shd w:val="clear" w:color="auto" w:fill="FFFFFF"/>
        <w:suppressAutoHyphens/>
        <w:autoSpaceDE w:val="0"/>
        <w:spacing w:after="0" w:line="240" w:lineRule="auto"/>
        <w:ind w:left="5" w:right="5" w:firstLine="553"/>
        <w:jc w:val="both"/>
        <w:rPr>
          <w:rFonts w:ascii="Arial" w:hAnsi="Arial" w:cs="Arial"/>
          <w:color w:val="000000"/>
          <w:spacing w:val="1"/>
          <w:sz w:val="24"/>
          <w:szCs w:val="24"/>
          <w:lang w:eastAsia="ar-SA"/>
        </w:rPr>
      </w:pPr>
      <w:r w:rsidRPr="0049147A">
        <w:rPr>
          <w:rFonts w:ascii="Arial" w:hAnsi="Arial" w:cs="Arial"/>
          <w:color w:val="000000"/>
          <w:spacing w:val="5"/>
          <w:sz w:val="24"/>
          <w:szCs w:val="24"/>
          <w:lang w:eastAsia="ar-SA"/>
        </w:rPr>
        <w:t xml:space="preserve">- в случае учета прав на акции в системе ведения реестра - с момента внесения </w:t>
      </w:r>
      <w:r w:rsidRPr="0049147A">
        <w:rPr>
          <w:rFonts w:ascii="Arial" w:hAnsi="Arial" w:cs="Arial"/>
          <w:color w:val="000000"/>
          <w:spacing w:val="1"/>
          <w:sz w:val="24"/>
          <w:szCs w:val="24"/>
          <w:lang w:eastAsia="ar-SA"/>
        </w:rPr>
        <w:t>приходной записи по лицевому счету приобретателя.</w:t>
      </w:r>
    </w:p>
    <w:p w:rsidR="000B033A" w:rsidRDefault="000B033A" w:rsidP="00F218FA">
      <w:pPr>
        <w:widowControl w:val="0"/>
        <w:shd w:val="clear" w:color="auto" w:fill="FFFFFF"/>
        <w:suppressAutoHyphens/>
        <w:autoSpaceDE w:val="0"/>
        <w:spacing w:after="0" w:line="240" w:lineRule="auto"/>
        <w:ind w:right="5" w:firstLine="553"/>
        <w:jc w:val="both"/>
        <w:rPr>
          <w:rFonts w:ascii="Arial" w:hAnsi="Arial" w:cs="Arial"/>
          <w:color w:val="000000"/>
          <w:spacing w:val="1"/>
          <w:sz w:val="24"/>
          <w:szCs w:val="24"/>
          <w:lang w:eastAsia="ar-SA"/>
        </w:rPr>
      </w:pPr>
      <w:r w:rsidRPr="0049147A">
        <w:rPr>
          <w:rFonts w:ascii="Arial" w:hAnsi="Arial" w:cs="Arial"/>
          <w:color w:val="000000"/>
          <w:spacing w:val="2"/>
          <w:sz w:val="24"/>
          <w:szCs w:val="24"/>
          <w:lang w:eastAsia="ar-SA"/>
        </w:rPr>
        <w:t xml:space="preserve">10.2. Акционер Общества вправе отчуждать принадлежащие ему акции Общества без </w:t>
      </w:r>
      <w:r w:rsidRPr="0049147A">
        <w:rPr>
          <w:rFonts w:ascii="Arial" w:hAnsi="Arial" w:cs="Arial"/>
          <w:color w:val="000000"/>
          <w:spacing w:val="1"/>
          <w:sz w:val="24"/>
          <w:szCs w:val="24"/>
          <w:lang w:eastAsia="ar-SA"/>
        </w:rPr>
        <w:t>согласия других акционеров.</w:t>
      </w:r>
    </w:p>
    <w:p w:rsidR="000B033A" w:rsidRPr="0049147A" w:rsidRDefault="000B033A" w:rsidP="00F218FA">
      <w:pPr>
        <w:widowControl w:val="0"/>
        <w:shd w:val="clear" w:color="auto" w:fill="FFFFFF"/>
        <w:suppressAutoHyphens/>
        <w:autoSpaceDE w:val="0"/>
        <w:spacing w:after="0" w:line="240" w:lineRule="auto"/>
        <w:ind w:right="5" w:firstLine="553"/>
        <w:jc w:val="both"/>
        <w:rPr>
          <w:rFonts w:ascii="Arial" w:hAnsi="Arial" w:cs="Arial"/>
          <w:color w:val="000000"/>
          <w:spacing w:val="1"/>
          <w:sz w:val="24"/>
          <w:szCs w:val="24"/>
          <w:lang w:eastAsia="ar-SA"/>
        </w:rPr>
      </w:pPr>
    </w:p>
    <w:p w:rsidR="000B033A" w:rsidRPr="0049147A" w:rsidRDefault="000B033A" w:rsidP="00180B67">
      <w:pPr>
        <w:widowControl w:val="0"/>
        <w:shd w:val="clear" w:color="auto" w:fill="FFFFFF"/>
        <w:suppressAutoHyphens/>
        <w:autoSpaceDE w:val="0"/>
        <w:spacing w:after="0" w:line="240" w:lineRule="auto"/>
        <w:ind w:right="2"/>
        <w:jc w:val="center"/>
        <w:rPr>
          <w:rFonts w:ascii="Arial" w:hAnsi="Arial" w:cs="Arial"/>
          <w:b/>
          <w:bCs/>
          <w:color w:val="000000"/>
          <w:sz w:val="24"/>
          <w:szCs w:val="24"/>
          <w:lang w:eastAsia="ar-SA"/>
        </w:rPr>
      </w:pPr>
      <w:r w:rsidRPr="0049147A">
        <w:rPr>
          <w:rFonts w:ascii="Arial" w:hAnsi="Arial" w:cs="Arial"/>
          <w:b/>
          <w:bCs/>
          <w:color w:val="000000"/>
          <w:sz w:val="24"/>
          <w:szCs w:val="24"/>
          <w:lang w:eastAsia="ar-SA"/>
        </w:rPr>
        <w:t xml:space="preserve">11. ДИВИДЕНДЫ ОБЩЕСТВА. </w:t>
      </w:r>
    </w:p>
    <w:p w:rsidR="000B033A" w:rsidRPr="0049147A" w:rsidRDefault="000B033A" w:rsidP="00180B67">
      <w:pPr>
        <w:widowControl w:val="0"/>
        <w:shd w:val="clear" w:color="auto" w:fill="FFFFFF"/>
        <w:suppressAutoHyphens/>
        <w:autoSpaceDE w:val="0"/>
        <w:spacing w:after="0" w:line="240" w:lineRule="auto"/>
        <w:ind w:right="2"/>
        <w:jc w:val="center"/>
        <w:rPr>
          <w:rFonts w:ascii="Arial" w:hAnsi="Arial" w:cs="Arial"/>
          <w:b/>
          <w:bCs/>
          <w:color w:val="000000"/>
          <w:spacing w:val="-1"/>
          <w:sz w:val="24"/>
          <w:szCs w:val="24"/>
          <w:lang w:eastAsia="ar-SA"/>
        </w:rPr>
      </w:pPr>
      <w:r w:rsidRPr="0049147A">
        <w:rPr>
          <w:rFonts w:ascii="Arial" w:hAnsi="Arial" w:cs="Arial"/>
          <w:b/>
          <w:bCs/>
          <w:color w:val="000000"/>
          <w:spacing w:val="-1"/>
          <w:sz w:val="24"/>
          <w:szCs w:val="24"/>
          <w:lang w:eastAsia="ar-SA"/>
        </w:rPr>
        <w:t>ФОНДЫ  И ЧИСТЫЕ АКТИВЫ ОБЩЕСТВА</w:t>
      </w:r>
    </w:p>
    <w:p w:rsidR="000B033A" w:rsidRPr="0049147A" w:rsidRDefault="000B033A" w:rsidP="00180B67">
      <w:pPr>
        <w:widowControl w:val="0"/>
        <w:shd w:val="clear" w:color="auto" w:fill="FFFFFF"/>
        <w:suppressAutoHyphens/>
        <w:autoSpaceDE w:val="0"/>
        <w:spacing w:after="0" w:line="240" w:lineRule="auto"/>
        <w:ind w:left="2405" w:right="2386"/>
        <w:jc w:val="both"/>
        <w:rPr>
          <w:rFonts w:ascii="Arial" w:hAnsi="Arial" w:cs="Arial"/>
          <w:sz w:val="24"/>
          <w:szCs w:val="24"/>
          <w:lang w:eastAsia="ar-SA"/>
        </w:rPr>
      </w:pPr>
    </w:p>
    <w:p w:rsidR="000B033A" w:rsidRPr="0049147A" w:rsidRDefault="000B033A" w:rsidP="00180B67">
      <w:pPr>
        <w:widowControl w:val="0"/>
        <w:shd w:val="clear" w:color="auto" w:fill="FFFFFF"/>
        <w:tabs>
          <w:tab w:val="left" w:pos="0"/>
        </w:tabs>
        <w:suppressAutoHyphens/>
        <w:autoSpaceDE w:val="0"/>
        <w:spacing w:after="0" w:line="240" w:lineRule="auto"/>
        <w:ind w:firstLine="567"/>
        <w:jc w:val="both"/>
        <w:rPr>
          <w:rFonts w:ascii="Arial" w:hAnsi="Arial" w:cs="Arial"/>
          <w:color w:val="000000"/>
          <w:spacing w:val="1"/>
          <w:sz w:val="24"/>
          <w:szCs w:val="24"/>
          <w:lang w:eastAsia="ar-SA"/>
        </w:rPr>
      </w:pPr>
      <w:r w:rsidRPr="0049147A">
        <w:rPr>
          <w:rFonts w:ascii="Arial" w:hAnsi="Arial" w:cs="Arial"/>
          <w:color w:val="000000"/>
          <w:spacing w:val="5"/>
          <w:sz w:val="24"/>
          <w:szCs w:val="24"/>
          <w:lang w:eastAsia="ar-SA"/>
        </w:rPr>
        <w:t>11.1. Общество вправе по результатам первого квартала, полугодия, девяти месяцев</w:t>
      </w:r>
      <w:r>
        <w:rPr>
          <w:rFonts w:ascii="Arial" w:hAnsi="Arial" w:cs="Arial"/>
          <w:color w:val="000000"/>
          <w:spacing w:val="5"/>
          <w:sz w:val="24"/>
          <w:szCs w:val="24"/>
          <w:lang w:eastAsia="ar-SA"/>
        </w:rPr>
        <w:t xml:space="preserve"> </w:t>
      </w:r>
      <w:r w:rsidRPr="0049147A">
        <w:rPr>
          <w:rFonts w:ascii="Arial" w:hAnsi="Arial" w:cs="Arial"/>
          <w:color w:val="000000"/>
          <w:spacing w:val="1"/>
          <w:sz w:val="24"/>
          <w:szCs w:val="24"/>
          <w:lang w:eastAsia="ar-SA"/>
        </w:rPr>
        <w:t>финансового года и (или) по результатам финансового года принимать решения (объявлять) о</w:t>
      </w:r>
      <w:r>
        <w:rPr>
          <w:rFonts w:ascii="Arial" w:hAnsi="Arial" w:cs="Arial"/>
          <w:color w:val="000000"/>
          <w:spacing w:val="1"/>
          <w:sz w:val="24"/>
          <w:szCs w:val="24"/>
          <w:lang w:eastAsia="ar-SA"/>
        </w:rPr>
        <w:t xml:space="preserve"> </w:t>
      </w:r>
      <w:r w:rsidRPr="0049147A">
        <w:rPr>
          <w:rFonts w:ascii="Arial" w:hAnsi="Arial" w:cs="Arial"/>
          <w:color w:val="000000"/>
          <w:spacing w:val="3"/>
          <w:sz w:val="24"/>
          <w:szCs w:val="24"/>
          <w:lang w:eastAsia="ar-SA"/>
        </w:rPr>
        <w:t>выплате дивидендов по размещенным акциям, если иное не установлено законодательством</w:t>
      </w:r>
      <w:r>
        <w:rPr>
          <w:rFonts w:ascii="Arial" w:hAnsi="Arial" w:cs="Arial"/>
          <w:color w:val="000000"/>
          <w:spacing w:val="3"/>
          <w:sz w:val="24"/>
          <w:szCs w:val="24"/>
          <w:lang w:eastAsia="ar-SA"/>
        </w:rPr>
        <w:t xml:space="preserve"> </w:t>
      </w:r>
      <w:r w:rsidRPr="0049147A">
        <w:rPr>
          <w:rFonts w:ascii="Arial" w:hAnsi="Arial" w:cs="Arial"/>
          <w:color w:val="000000"/>
          <w:spacing w:val="1"/>
          <w:sz w:val="24"/>
          <w:szCs w:val="24"/>
          <w:lang w:eastAsia="ar-SA"/>
        </w:rPr>
        <w:t>Российской Федерации. Решение о выплате (объяв</w:t>
      </w:r>
      <w:r>
        <w:rPr>
          <w:rFonts w:ascii="Arial" w:hAnsi="Arial" w:cs="Arial"/>
          <w:color w:val="000000"/>
          <w:spacing w:val="1"/>
          <w:sz w:val="24"/>
          <w:szCs w:val="24"/>
          <w:lang w:eastAsia="ar-SA"/>
        </w:rPr>
        <w:t>-</w:t>
      </w:r>
      <w:r w:rsidRPr="0049147A">
        <w:rPr>
          <w:rFonts w:ascii="Arial" w:hAnsi="Arial" w:cs="Arial"/>
          <w:color w:val="000000"/>
          <w:spacing w:val="1"/>
          <w:sz w:val="24"/>
          <w:szCs w:val="24"/>
          <w:lang w:eastAsia="ar-SA"/>
        </w:rPr>
        <w:t>лении) дивидендов по результатам первого</w:t>
      </w:r>
      <w:r>
        <w:rPr>
          <w:rFonts w:ascii="Arial" w:hAnsi="Arial" w:cs="Arial"/>
          <w:color w:val="000000"/>
          <w:spacing w:val="1"/>
          <w:sz w:val="24"/>
          <w:szCs w:val="24"/>
          <w:lang w:eastAsia="ar-SA"/>
        </w:rPr>
        <w:t xml:space="preserve"> </w:t>
      </w:r>
      <w:r w:rsidRPr="0049147A">
        <w:rPr>
          <w:rFonts w:ascii="Arial" w:hAnsi="Arial" w:cs="Arial"/>
          <w:color w:val="000000"/>
          <w:spacing w:val="3"/>
          <w:sz w:val="24"/>
          <w:szCs w:val="24"/>
          <w:lang w:eastAsia="ar-SA"/>
        </w:rPr>
        <w:t>квартала, полугодия и девяти месяцев финансового года может быть принято в течение трех</w:t>
      </w:r>
      <w:r>
        <w:rPr>
          <w:rFonts w:ascii="Arial" w:hAnsi="Arial" w:cs="Arial"/>
          <w:color w:val="000000"/>
          <w:spacing w:val="3"/>
          <w:sz w:val="24"/>
          <w:szCs w:val="24"/>
          <w:lang w:eastAsia="ar-SA"/>
        </w:rPr>
        <w:t xml:space="preserve"> </w:t>
      </w:r>
      <w:r w:rsidRPr="0049147A">
        <w:rPr>
          <w:rFonts w:ascii="Arial" w:hAnsi="Arial" w:cs="Arial"/>
          <w:color w:val="000000"/>
          <w:spacing w:val="1"/>
          <w:sz w:val="24"/>
          <w:szCs w:val="24"/>
          <w:lang w:eastAsia="ar-SA"/>
        </w:rPr>
        <w:t>месяцев после окончания соответствующего периода.</w:t>
      </w:r>
    </w:p>
    <w:p w:rsidR="000B033A" w:rsidRPr="0049147A" w:rsidRDefault="000B033A" w:rsidP="00180B67">
      <w:pPr>
        <w:widowControl w:val="0"/>
        <w:shd w:val="clear" w:color="auto" w:fill="FFFFFF"/>
        <w:tabs>
          <w:tab w:val="left" w:pos="0"/>
        </w:tabs>
        <w:suppressAutoHyphens/>
        <w:autoSpaceDE w:val="0"/>
        <w:spacing w:after="0" w:line="240" w:lineRule="auto"/>
        <w:ind w:firstLine="567"/>
        <w:jc w:val="both"/>
        <w:rPr>
          <w:rFonts w:ascii="Arial" w:hAnsi="Arial" w:cs="Arial"/>
          <w:color w:val="000000"/>
          <w:spacing w:val="1"/>
          <w:sz w:val="24"/>
          <w:szCs w:val="24"/>
          <w:lang w:eastAsia="ar-SA"/>
        </w:rPr>
      </w:pPr>
      <w:r w:rsidRPr="0049147A">
        <w:rPr>
          <w:rFonts w:ascii="Arial" w:hAnsi="Arial" w:cs="Arial"/>
          <w:color w:val="000000"/>
          <w:spacing w:val="1"/>
          <w:sz w:val="24"/>
          <w:szCs w:val="24"/>
          <w:lang w:eastAsia="ar-SA"/>
        </w:rPr>
        <w:t>11.2. Дивиденды выплачиваются деньгами.</w:t>
      </w:r>
    </w:p>
    <w:p w:rsidR="000B033A" w:rsidRPr="0049147A" w:rsidRDefault="000B033A" w:rsidP="00180B67">
      <w:pPr>
        <w:widowControl w:val="0"/>
        <w:shd w:val="clear" w:color="auto" w:fill="FFFFFF"/>
        <w:tabs>
          <w:tab w:val="left" w:pos="0"/>
        </w:tabs>
        <w:suppressAutoHyphens/>
        <w:autoSpaceDE w:val="0"/>
        <w:spacing w:after="0" w:line="240" w:lineRule="auto"/>
        <w:ind w:firstLine="567"/>
        <w:jc w:val="both"/>
        <w:rPr>
          <w:rFonts w:ascii="Arial" w:hAnsi="Arial" w:cs="Arial"/>
          <w:color w:val="000000"/>
          <w:spacing w:val="1"/>
          <w:sz w:val="24"/>
          <w:szCs w:val="24"/>
          <w:lang w:eastAsia="ar-SA"/>
        </w:rPr>
      </w:pPr>
      <w:r w:rsidRPr="0049147A">
        <w:rPr>
          <w:rFonts w:ascii="Arial" w:hAnsi="Arial" w:cs="Arial"/>
          <w:color w:val="000000"/>
          <w:spacing w:val="1"/>
          <w:sz w:val="24"/>
          <w:szCs w:val="24"/>
          <w:lang w:eastAsia="ar-SA"/>
        </w:rPr>
        <w:t xml:space="preserve">11.3. </w:t>
      </w:r>
      <w:r w:rsidRPr="0049147A">
        <w:rPr>
          <w:rFonts w:ascii="Arial" w:hAnsi="Arial" w:cs="Arial"/>
          <w:color w:val="000000"/>
          <w:spacing w:val="7"/>
          <w:sz w:val="24"/>
          <w:szCs w:val="24"/>
          <w:lang w:eastAsia="ar-SA"/>
        </w:rPr>
        <w:t>Решение о выплате (объявлении) дивидендов, в том числе решение о размере</w:t>
      </w:r>
      <w:r>
        <w:rPr>
          <w:rFonts w:ascii="Arial" w:hAnsi="Arial" w:cs="Arial"/>
          <w:color w:val="000000"/>
          <w:spacing w:val="7"/>
          <w:sz w:val="24"/>
          <w:szCs w:val="24"/>
          <w:lang w:eastAsia="ar-SA"/>
        </w:rPr>
        <w:t xml:space="preserve"> </w:t>
      </w:r>
      <w:r w:rsidRPr="0049147A">
        <w:rPr>
          <w:rFonts w:ascii="Arial" w:hAnsi="Arial" w:cs="Arial"/>
          <w:color w:val="000000"/>
          <w:spacing w:val="5"/>
          <w:sz w:val="24"/>
          <w:szCs w:val="24"/>
          <w:lang w:eastAsia="ar-SA"/>
        </w:rPr>
        <w:t>дивиденда и форме его выплаты, принимается общим собранием акционеров Общества по</w:t>
      </w:r>
      <w:r>
        <w:rPr>
          <w:rFonts w:ascii="Arial" w:hAnsi="Arial" w:cs="Arial"/>
          <w:color w:val="000000"/>
          <w:spacing w:val="5"/>
          <w:sz w:val="24"/>
          <w:szCs w:val="24"/>
          <w:lang w:eastAsia="ar-SA"/>
        </w:rPr>
        <w:t xml:space="preserve"> </w:t>
      </w:r>
      <w:r w:rsidRPr="0049147A">
        <w:rPr>
          <w:rFonts w:ascii="Arial" w:hAnsi="Arial" w:cs="Arial"/>
          <w:color w:val="000000"/>
          <w:spacing w:val="9"/>
          <w:sz w:val="24"/>
          <w:szCs w:val="24"/>
          <w:lang w:eastAsia="ar-SA"/>
        </w:rPr>
        <w:t>рекомендации Совета директоров Общества. Размер дивидендов не может быть больше</w:t>
      </w:r>
      <w:r>
        <w:rPr>
          <w:rFonts w:ascii="Arial" w:hAnsi="Arial" w:cs="Arial"/>
          <w:color w:val="000000"/>
          <w:spacing w:val="9"/>
          <w:sz w:val="24"/>
          <w:szCs w:val="24"/>
          <w:lang w:eastAsia="ar-SA"/>
        </w:rPr>
        <w:t xml:space="preserve"> </w:t>
      </w:r>
      <w:r w:rsidRPr="0049147A">
        <w:rPr>
          <w:rFonts w:ascii="Arial" w:hAnsi="Arial" w:cs="Arial"/>
          <w:color w:val="000000"/>
          <w:spacing w:val="1"/>
          <w:sz w:val="24"/>
          <w:szCs w:val="24"/>
          <w:lang w:eastAsia="ar-SA"/>
        </w:rPr>
        <w:t>рекомендованного Советом директоров Общества.</w:t>
      </w:r>
    </w:p>
    <w:p w:rsidR="000B033A" w:rsidRPr="0049147A" w:rsidRDefault="000B033A" w:rsidP="00180B67">
      <w:pPr>
        <w:widowControl w:val="0"/>
        <w:shd w:val="clear" w:color="auto" w:fill="FFFFFF"/>
        <w:tabs>
          <w:tab w:val="left" w:pos="0"/>
        </w:tabs>
        <w:suppressAutoHyphens/>
        <w:autoSpaceDE w:val="0"/>
        <w:spacing w:after="0" w:line="240" w:lineRule="auto"/>
        <w:ind w:firstLine="567"/>
        <w:jc w:val="both"/>
        <w:rPr>
          <w:rFonts w:ascii="Arial" w:hAnsi="Arial" w:cs="Arial"/>
          <w:color w:val="000000"/>
          <w:spacing w:val="1"/>
          <w:sz w:val="24"/>
          <w:szCs w:val="24"/>
          <w:lang w:eastAsia="ar-SA"/>
        </w:rPr>
      </w:pPr>
      <w:r w:rsidRPr="0049147A">
        <w:rPr>
          <w:rFonts w:ascii="Arial" w:hAnsi="Arial" w:cs="Arial"/>
          <w:color w:val="000000"/>
          <w:spacing w:val="1"/>
          <w:sz w:val="24"/>
          <w:szCs w:val="24"/>
          <w:lang w:eastAsia="ar-SA"/>
        </w:rPr>
        <w:t xml:space="preserve">11.4. </w:t>
      </w:r>
      <w:r w:rsidRPr="0049147A">
        <w:rPr>
          <w:rFonts w:ascii="Arial" w:hAnsi="Arial" w:cs="Arial"/>
          <w:color w:val="000000"/>
          <w:spacing w:val="12"/>
          <w:sz w:val="24"/>
          <w:szCs w:val="24"/>
          <w:lang w:eastAsia="ar-SA"/>
        </w:rPr>
        <w:t>Срок выплаты дивидендов не должен превышать 60 дней со дня принятия</w:t>
      </w:r>
      <w:r>
        <w:rPr>
          <w:rFonts w:ascii="Arial" w:hAnsi="Arial" w:cs="Arial"/>
          <w:color w:val="000000"/>
          <w:spacing w:val="12"/>
          <w:sz w:val="24"/>
          <w:szCs w:val="24"/>
          <w:lang w:eastAsia="ar-SA"/>
        </w:rPr>
        <w:t xml:space="preserve"> </w:t>
      </w:r>
      <w:r w:rsidRPr="0049147A">
        <w:rPr>
          <w:rFonts w:ascii="Arial" w:hAnsi="Arial" w:cs="Arial"/>
          <w:color w:val="000000"/>
          <w:spacing w:val="1"/>
          <w:sz w:val="24"/>
          <w:szCs w:val="24"/>
          <w:lang w:eastAsia="ar-SA"/>
        </w:rPr>
        <w:t>решения о выплате дивидендов.</w:t>
      </w:r>
    </w:p>
    <w:p w:rsidR="000B033A" w:rsidRPr="0049147A" w:rsidRDefault="000B033A" w:rsidP="00180B67">
      <w:pPr>
        <w:widowControl w:val="0"/>
        <w:shd w:val="clear" w:color="auto" w:fill="FFFFFF"/>
        <w:tabs>
          <w:tab w:val="left" w:pos="0"/>
        </w:tabs>
        <w:suppressAutoHyphens/>
        <w:autoSpaceDE w:val="0"/>
        <w:spacing w:after="0" w:line="240" w:lineRule="auto"/>
        <w:ind w:firstLine="567"/>
        <w:jc w:val="both"/>
        <w:rPr>
          <w:rFonts w:ascii="Arial" w:hAnsi="Arial" w:cs="Arial"/>
          <w:color w:val="000000"/>
          <w:spacing w:val="-1"/>
          <w:sz w:val="24"/>
          <w:szCs w:val="24"/>
          <w:lang w:eastAsia="ar-SA"/>
        </w:rPr>
      </w:pPr>
      <w:r w:rsidRPr="0049147A">
        <w:rPr>
          <w:rFonts w:ascii="Arial" w:hAnsi="Arial" w:cs="Arial"/>
          <w:color w:val="000000"/>
          <w:spacing w:val="1"/>
          <w:sz w:val="24"/>
          <w:szCs w:val="24"/>
          <w:lang w:eastAsia="ar-SA"/>
        </w:rPr>
        <w:t xml:space="preserve">11.5. </w:t>
      </w:r>
      <w:r w:rsidRPr="0049147A">
        <w:rPr>
          <w:rFonts w:ascii="Arial" w:hAnsi="Arial" w:cs="Arial"/>
          <w:color w:val="000000"/>
          <w:spacing w:val="3"/>
          <w:sz w:val="24"/>
          <w:szCs w:val="24"/>
          <w:lang w:eastAsia="ar-SA"/>
        </w:rPr>
        <w:t>Общество не вправе принимать решение о выплате (объявлении) дивидендов по</w:t>
      </w:r>
      <w:r>
        <w:rPr>
          <w:rFonts w:ascii="Arial" w:hAnsi="Arial" w:cs="Arial"/>
          <w:color w:val="000000"/>
          <w:spacing w:val="3"/>
          <w:sz w:val="24"/>
          <w:szCs w:val="24"/>
          <w:lang w:eastAsia="ar-SA"/>
        </w:rPr>
        <w:t xml:space="preserve"> </w:t>
      </w:r>
      <w:r w:rsidRPr="0049147A">
        <w:rPr>
          <w:rFonts w:ascii="Arial" w:hAnsi="Arial" w:cs="Arial"/>
          <w:color w:val="000000"/>
          <w:spacing w:val="-1"/>
          <w:sz w:val="24"/>
          <w:szCs w:val="24"/>
          <w:lang w:eastAsia="ar-SA"/>
        </w:rPr>
        <w:t>акциям:</w:t>
      </w:r>
    </w:p>
    <w:p w:rsidR="000B033A" w:rsidRPr="0049147A" w:rsidRDefault="000B033A" w:rsidP="00180B67">
      <w:pPr>
        <w:widowControl w:val="0"/>
        <w:shd w:val="clear" w:color="auto" w:fill="FFFFFF"/>
        <w:tabs>
          <w:tab w:val="left" w:pos="941"/>
        </w:tabs>
        <w:suppressAutoHyphens/>
        <w:autoSpaceDE w:val="0"/>
        <w:spacing w:after="0" w:line="240" w:lineRule="auto"/>
        <w:ind w:firstLine="567"/>
        <w:jc w:val="both"/>
        <w:rPr>
          <w:rFonts w:ascii="Arial" w:hAnsi="Arial" w:cs="Arial"/>
          <w:color w:val="000000"/>
          <w:spacing w:val="1"/>
          <w:sz w:val="24"/>
          <w:szCs w:val="24"/>
          <w:lang w:eastAsia="ar-SA"/>
        </w:rPr>
      </w:pPr>
      <w:r w:rsidRPr="0049147A">
        <w:rPr>
          <w:rFonts w:ascii="Arial" w:hAnsi="Arial" w:cs="Arial"/>
          <w:color w:val="000000"/>
          <w:spacing w:val="1"/>
          <w:sz w:val="24"/>
          <w:szCs w:val="24"/>
          <w:lang w:eastAsia="ar-SA"/>
        </w:rPr>
        <w:t>- до полной оплаты всего уставного капитала Общества;</w:t>
      </w:r>
    </w:p>
    <w:p w:rsidR="000B033A" w:rsidRPr="0049147A" w:rsidRDefault="000B033A" w:rsidP="00180B67">
      <w:pPr>
        <w:widowControl w:val="0"/>
        <w:shd w:val="clear" w:color="auto" w:fill="FFFFFF"/>
        <w:tabs>
          <w:tab w:val="left" w:pos="941"/>
        </w:tabs>
        <w:suppressAutoHyphens/>
        <w:autoSpaceDE w:val="0"/>
        <w:spacing w:after="0" w:line="240" w:lineRule="auto"/>
        <w:ind w:firstLine="567"/>
        <w:jc w:val="both"/>
        <w:rPr>
          <w:rFonts w:ascii="Arial" w:hAnsi="Arial" w:cs="Arial"/>
          <w:color w:val="000000"/>
          <w:spacing w:val="1"/>
          <w:sz w:val="24"/>
          <w:szCs w:val="24"/>
          <w:lang w:eastAsia="ar-SA"/>
        </w:rPr>
      </w:pPr>
      <w:r w:rsidRPr="0049147A">
        <w:rPr>
          <w:rFonts w:ascii="Arial" w:hAnsi="Arial" w:cs="Arial"/>
          <w:color w:val="000000"/>
          <w:spacing w:val="3"/>
          <w:sz w:val="24"/>
          <w:szCs w:val="24"/>
          <w:lang w:eastAsia="ar-SA"/>
        </w:rPr>
        <w:t>- до выкупа всех акций, которые должны быть выкуплены в соответствии со статьей</w:t>
      </w:r>
      <w:r>
        <w:rPr>
          <w:rFonts w:ascii="Arial" w:hAnsi="Arial" w:cs="Arial"/>
          <w:color w:val="000000"/>
          <w:spacing w:val="3"/>
          <w:sz w:val="24"/>
          <w:szCs w:val="24"/>
          <w:lang w:eastAsia="ar-SA"/>
        </w:rPr>
        <w:t xml:space="preserve"> </w:t>
      </w:r>
      <w:r w:rsidRPr="0049147A">
        <w:rPr>
          <w:rFonts w:ascii="Arial" w:hAnsi="Arial" w:cs="Arial"/>
          <w:color w:val="000000"/>
          <w:spacing w:val="1"/>
          <w:sz w:val="24"/>
          <w:szCs w:val="24"/>
          <w:lang w:eastAsia="ar-SA"/>
        </w:rPr>
        <w:t>76 Федерального закона «Об акционерных обществах»;</w:t>
      </w:r>
    </w:p>
    <w:p w:rsidR="000B033A" w:rsidRPr="0049147A" w:rsidRDefault="000B033A" w:rsidP="00180B67">
      <w:pPr>
        <w:widowControl w:val="0"/>
        <w:shd w:val="clear" w:color="auto" w:fill="FFFFFF"/>
        <w:tabs>
          <w:tab w:val="left" w:pos="1133"/>
        </w:tabs>
        <w:suppressAutoHyphens/>
        <w:autoSpaceDE w:val="0"/>
        <w:spacing w:after="0" w:line="240" w:lineRule="auto"/>
        <w:ind w:left="5" w:firstLine="567"/>
        <w:jc w:val="both"/>
        <w:rPr>
          <w:rFonts w:ascii="Arial" w:hAnsi="Arial" w:cs="Arial"/>
          <w:color w:val="000000"/>
          <w:spacing w:val="1"/>
          <w:sz w:val="24"/>
          <w:szCs w:val="24"/>
          <w:lang w:eastAsia="ar-SA"/>
        </w:rPr>
      </w:pPr>
      <w:r w:rsidRPr="0049147A">
        <w:rPr>
          <w:rFonts w:ascii="Arial" w:hAnsi="Arial" w:cs="Arial"/>
          <w:color w:val="000000"/>
          <w:sz w:val="24"/>
          <w:szCs w:val="24"/>
          <w:lang w:eastAsia="ar-SA"/>
        </w:rPr>
        <w:t>- если    на    день    принятия    такого    решения    Общество    отвечает    призна</w:t>
      </w:r>
      <w:r>
        <w:rPr>
          <w:rFonts w:ascii="Arial" w:hAnsi="Arial" w:cs="Arial"/>
          <w:color w:val="000000"/>
          <w:sz w:val="24"/>
          <w:szCs w:val="24"/>
          <w:lang w:eastAsia="ar-SA"/>
        </w:rPr>
        <w:t>-</w:t>
      </w:r>
      <w:r w:rsidRPr="0049147A">
        <w:rPr>
          <w:rFonts w:ascii="Arial" w:hAnsi="Arial" w:cs="Arial"/>
          <w:color w:val="000000"/>
          <w:sz w:val="24"/>
          <w:szCs w:val="24"/>
          <w:lang w:eastAsia="ar-SA"/>
        </w:rPr>
        <w:t xml:space="preserve">кам </w:t>
      </w:r>
      <w:r w:rsidRPr="0049147A">
        <w:rPr>
          <w:rFonts w:ascii="Arial" w:hAnsi="Arial" w:cs="Arial"/>
          <w:color w:val="000000"/>
          <w:spacing w:val="2"/>
          <w:sz w:val="24"/>
          <w:szCs w:val="24"/>
          <w:lang w:eastAsia="ar-SA"/>
        </w:rPr>
        <w:t>несостоятельности (банкротства) в соответствии с законодательством Рос</w:t>
      </w:r>
      <w:r>
        <w:rPr>
          <w:rFonts w:ascii="Arial" w:hAnsi="Arial" w:cs="Arial"/>
          <w:color w:val="000000"/>
          <w:spacing w:val="2"/>
          <w:sz w:val="24"/>
          <w:szCs w:val="24"/>
          <w:lang w:eastAsia="ar-SA"/>
        </w:rPr>
        <w:t>-</w:t>
      </w:r>
      <w:r w:rsidRPr="0049147A">
        <w:rPr>
          <w:rFonts w:ascii="Arial" w:hAnsi="Arial" w:cs="Arial"/>
          <w:color w:val="000000"/>
          <w:spacing w:val="2"/>
          <w:sz w:val="24"/>
          <w:szCs w:val="24"/>
          <w:lang w:eastAsia="ar-SA"/>
        </w:rPr>
        <w:t xml:space="preserve">сийской Федерации </w:t>
      </w:r>
      <w:r w:rsidRPr="0049147A">
        <w:rPr>
          <w:rFonts w:ascii="Arial" w:hAnsi="Arial" w:cs="Arial"/>
          <w:color w:val="000000"/>
          <w:spacing w:val="7"/>
          <w:sz w:val="24"/>
          <w:szCs w:val="24"/>
          <w:lang w:eastAsia="ar-SA"/>
        </w:rPr>
        <w:t xml:space="preserve">о несостоятельности (банкротстве), или если указанные признаки появятся у Общества в  </w:t>
      </w:r>
      <w:r w:rsidRPr="0049147A">
        <w:rPr>
          <w:rFonts w:ascii="Arial" w:hAnsi="Arial" w:cs="Arial"/>
          <w:color w:val="000000"/>
          <w:spacing w:val="1"/>
          <w:sz w:val="24"/>
          <w:szCs w:val="24"/>
          <w:lang w:eastAsia="ar-SA"/>
        </w:rPr>
        <w:t>результате выплаты дивидендов;</w:t>
      </w:r>
    </w:p>
    <w:p w:rsidR="000B033A" w:rsidRPr="0049147A" w:rsidRDefault="000B033A" w:rsidP="00180B67">
      <w:pPr>
        <w:widowControl w:val="0"/>
        <w:shd w:val="clear" w:color="auto" w:fill="FFFFFF"/>
        <w:tabs>
          <w:tab w:val="left" w:pos="946"/>
        </w:tabs>
        <w:suppressAutoHyphens/>
        <w:autoSpaceDE w:val="0"/>
        <w:spacing w:after="0" w:line="240" w:lineRule="auto"/>
        <w:ind w:firstLine="567"/>
        <w:jc w:val="both"/>
        <w:rPr>
          <w:rFonts w:ascii="Arial" w:hAnsi="Arial" w:cs="Arial"/>
          <w:color w:val="000000"/>
          <w:spacing w:val="1"/>
          <w:sz w:val="24"/>
          <w:szCs w:val="24"/>
          <w:lang w:eastAsia="ar-SA"/>
        </w:rPr>
      </w:pPr>
      <w:r w:rsidRPr="0049147A">
        <w:rPr>
          <w:rFonts w:ascii="Arial" w:hAnsi="Arial" w:cs="Arial"/>
          <w:color w:val="000000"/>
          <w:spacing w:val="2"/>
          <w:sz w:val="24"/>
          <w:szCs w:val="24"/>
          <w:lang w:eastAsia="ar-SA"/>
        </w:rPr>
        <w:t>- если на день принятия такого решения стоимость чистых активов Общества меньше</w:t>
      </w:r>
      <w:r>
        <w:rPr>
          <w:rFonts w:ascii="Arial" w:hAnsi="Arial" w:cs="Arial"/>
          <w:color w:val="000000"/>
          <w:spacing w:val="2"/>
          <w:sz w:val="24"/>
          <w:szCs w:val="24"/>
          <w:lang w:eastAsia="ar-SA"/>
        </w:rPr>
        <w:t xml:space="preserve"> </w:t>
      </w:r>
      <w:r w:rsidRPr="0049147A">
        <w:rPr>
          <w:rFonts w:ascii="Arial" w:hAnsi="Arial" w:cs="Arial"/>
          <w:color w:val="000000"/>
          <w:spacing w:val="8"/>
          <w:sz w:val="24"/>
          <w:szCs w:val="24"/>
          <w:lang w:eastAsia="ar-SA"/>
        </w:rPr>
        <w:t>его уставного капитала и резервного фонда либо станет меньше их размера в результате</w:t>
      </w:r>
      <w:r>
        <w:rPr>
          <w:rFonts w:ascii="Arial" w:hAnsi="Arial" w:cs="Arial"/>
          <w:color w:val="000000"/>
          <w:spacing w:val="8"/>
          <w:sz w:val="24"/>
          <w:szCs w:val="24"/>
          <w:lang w:eastAsia="ar-SA"/>
        </w:rPr>
        <w:t xml:space="preserve"> </w:t>
      </w:r>
      <w:r w:rsidRPr="0049147A">
        <w:rPr>
          <w:rFonts w:ascii="Arial" w:hAnsi="Arial" w:cs="Arial"/>
          <w:color w:val="000000"/>
          <w:spacing w:val="1"/>
          <w:sz w:val="24"/>
          <w:szCs w:val="24"/>
          <w:lang w:eastAsia="ar-SA"/>
        </w:rPr>
        <w:t>принятия такого решения;</w:t>
      </w:r>
    </w:p>
    <w:p w:rsidR="000B033A" w:rsidRPr="0049147A" w:rsidRDefault="000B033A" w:rsidP="00180B67">
      <w:pPr>
        <w:widowControl w:val="0"/>
        <w:shd w:val="clear" w:color="auto" w:fill="FFFFFF"/>
        <w:tabs>
          <w:tab w:val="left" w:pos="946"/>
        </w:tabs>
        <w:suppressAutoHyphens/>
        <w:autoSpaceDE w:val="0"/>
        <w:spacing w:after="0" w:line="240" w:lineRule="auto"/>
        <w:ind w:firstLine="567"/>
        <w:jc w:val="both"/>
        <w:rPr>
          <w:rFonts w:ascii="Arial" w:hAnsi="Arial" w:cs="Arial"/>
          <w:color w:val="000000"/>
          <w:spacing w:val="1"/>
          <w:sz w:val="24"/>
          <w:szCs w:val="24"/>
          <w:lang w:eastAsia="ar-SA"/>
        </w:rPr>
      </w:pPr>
      <w:r w:rsidRPr="0049147A">
        <w:rPr>
          <w:rFonts w:ascii="Arial" w:hAnsi="Arial" w:cs="Arial"/>
          <w:color w:val="000000"/>
          <w:spacing w:val="1"/>
          <w:sz w:val="24"/>
          <w:szCs w:val="24"/>
          <w:lang w:eastAsia="ar-SA"/>
        </w:rPr>
        <w:t>- в иных случаях, предусмотренных законодательством Российской Федерации.</w:t>
      </w:r>
    </w:p>
    <w:p w:rsidR="000B033A" w:rsidRPr="0049147A" w:rsidRDefault="000B033A" w:rsidP="00180B67">
      <w:pPr>
        <w:widowControl w:val="0"/>
        <w:shd w:val="clear" w:color="auto" w:fill="FFFFFF"/>
        <w:tabs>
          <w:tab w:val="left" w:pos="1282"/>
        </w:tabs>
        <w:suppressAutoHyphens/>
        <w:autoSpaceDE w:val="0"/>
        <w:spacing w:after="0" w:line="240" w:lineRule="auto"/>
        <w:ind w:firstLine="567"/>
        <w:jc w:val="both"/>
        <w:rPr>
          <w:rFonts w:ascii="Arial" w:hAnsi="Arial" w:cs="Arial"/>
          <w:color w:val="000000"/>
          <w:spacing w:val="1"/>
          <w:sz w:val="24"/>
          <w:szCs w:val="24"/>
          <w:lang w:eastAsia="ar-SA"/>
        </w:rPr>
      </w:pPr>
      <w:r w:rsidRPr="0049147A">
        <w:rPr>
          <w:rFonts w:ascii="Arial" w:hAnsi="Arial" w:cs="Arial"/>
          <w:color w:val="000000"/>
          <w:spacing w:val="-7"/>
          <w:sz w:val="24"/>
          <w:szCs w:val="24"/>
          <w:lang w:eastAsia="ar-SA"/>
        </w:rPr>
        <w:t>11.6.</w:t>
      </w:r>
      <w:r w:rsidRPr="0049147A">
        <w:rPr>
          <w:rFonts w:ascii="Arial" w:hAnsi="Arial" w:cs="Arial"/>
          <w:color w:val="000000"/>
          <w:sz w:val="24"/>
          <w:szCs w:val="24"/>
          <w:lang w:eastAsia="ar-SA"/>
        </w:rPr>
        <w:tab/>
      </w:r>
      <w:r w:rsidRPr="0049147A">
        <w:rPr>
          <w:rFonts w:ascii="Arial" w:hAnsi="Arial" w:cs="Arial"/>
          <w:color w:val="000000"/>
          <w:spacing w:val="1"/>
          <w:sz w:val="24"/>
          <w:szCs w:val="24"/>
          <w:lang w:eastAsia="ar-SA"/>
        </w:rPr>
        <w:t>Общество не вправе выплачивать объявленные дивиденды по акциям:</w:t>
      </w:r>
    </w:p>
    <w:p w:rsidR="000B033A" w:rsidRPr="0049147A" w:rsidRDefault="000B033A" w:rsidP="00180B67">
      <w:pPr>
        <w:widowControl w:val="0"/>
        <w:shd w:val="clear" w:color="auto" w:fill="FFFFFF"/>
        <w:tabs>
          <w:tab w:val="left" w:pos="1133"/>
        </w:tabs>
        <w:suppressAutoHyphens/>
        <w:autoSpaceDE w:val="0"/>
        <w:spacing w:after="0" w:line="240" w:lineRule="auto"/>
        <w:ind w:firstLine="567"/>
        <w:jc w:val="both"/>
        <w:rPr>
          <w:rFonts w:ascii="Arial" w:hAnsi="Arial" w:cs="Arial"/>
          <w:color w:val="000000"/>
          <w:spacing w:val="1"/>
          <w:sz w:val="24"/>
          <w:szCs w:val="24"/>
          <w:lang w:eastAsia="ar-SA"/>
        </w:rPr>
      </w:pPr>
      <w:r w:rsidRPr="0049147A">
        <w:rPr>
          <w:rFonts w:ascii="Arial" w:hAnsi="Arial" w:cs="Arial"/>
          <w:color w:val="000000"/>
          <w:sz w:val="24"/>
          <w:szCs w:val="24"/>
          <w:lang w:eastAsia="ar-SA"/>
        </w:rPr>
        <w:t xml:space="preserve">- </w:t>
      </w:r>
      <w:r w:rsidRPr="0049147A">
        <w:rPr>
          <w:rFonts w:ascii="Arial" w:hAnsi="Arial" w:cs="Arial"/>
          <w:color w:val="000000"/>
          <w:spacing w:val="3"/>
          <w:sz w:val="24"/>
          <w:szCs w:val="24"/>
          <w:lang w:eastAsia="ar-SA"/>
        </w:rPr>
        <w:t xml:space="preserve">если на день выплаты Общество отвечает признакам несостоятельности  </w:t>
      </w:r>
      <w:r w:rsidRPr="0049147A">
        <w:rPr>
          <w:rFonts w:ascii="Arial" w:hAnsi="Arial" w:cs="Arial"/>
          <w:color w:val="000000"/>
          <w:spacing w:val="2"/>
          <w:sz w:val="24"/>
          <w:szCs w:val="24"/>
          <w:lang w:eastAsia="ar-SA"/>
        </w:rPr>
        <w:t xml:space="preserve">(банкротства) в соответствии с законодательством Российской Федерации о </w:t>
      </w:r>
      <w:r w:rsidRPr="0049147A">
        <w:rPr>
          <w:rFonts w:ascii="Arial" w:hAnsi="Arial" w:cs="Arial"/>
          <w:color w:val="000000"/>
          <w:spacing w:val="9"/>
          <w:sz w:val="24"/>
          <w:szCs w:val="24"/>
          <w:lang w:eastAsia="ar-SA"/>
        </w:rPr>
        <w:t xml:space="preserve">несостоятельности (банкротстве) или если указанные признаки появятся у Общества в </w:t>
      </w:r>
      <w:r w:rsidRPr="0049147A">
        <w:rPr>
          <w:rFonts w:ascii="Arial" w:hAnsi="Arial" w:cs="Arial"/>
          <w:color w:val="000000"/>
          <w:spacing w:val="1"/>
          <w:sz w:val="24"/>
          <w:szCs w:val="24"/>
          <w:lang w:eastAsia="ar-SA"/>
        </w:rPr>
        <w:t>результате выплаты дивидендов;</w:t>
      </w:r>
    </w:p>
    <w:p w:rsidR="000B033A" w:rsidRPr="0049147A" w:rsidRDefault="000B033A" w:rsidP="00180B67">
      <w:pPr>
        <w:widowControl w:val="0"/>
        <w:shd w:val="clear" w:color="auto" w:fill="FFFFFF"/>
        <w:tabs>
          <w:tab w:val="left" w:pos="950"/>
        </w:tabs>
        <w:suppressAutoHyphens/>
        <w:autoSpaceDE w:val="0"/>
        <w:spacing w:after="0" w:line="240" w:lineRule="auto"/>
        <w:ind w:firstLine="567"/>
        <w:jc w:val="both"/>
        <w:rPr>
          <w:rFonts w:ascii="Arial" w:hAnsi="Arial" w:cs="Arial"/>
          <w:color w:val="000000"/>
          <w:spacing w:val="1"/>
          <w:sz w:val="24"/>
          <w:szCs w:val="24"/>
          <w:lang w:eastAsia="ar-SA"/>
        </w:rPr>
      </w:pPr>
      <w:r w:rsidRPr="0049147A">
        <w:rPr>
          <w:rFonts w:ascii="Arial" w:hAnsi="Arial" w:cs="Arial"/>
          <w:color w:val="000000"/>
          <w:spacing w:val="5"/>
          <w:sz w:val="24"/>
          <w:szCs w:val="24"/>
          <w:lang w:eastAsia="ar-SA"/>
        </w:rPr>
        <w:t>- если на день выплаты стоимость чистых активов Общества меньше его уставного</w:t>
      </w:r>
      <w:r>
        <w:rPr>
          <w:rFonts w:ascii="Arial" w:hAnsi="Arial" w:cs="Arial"/>
          <w:color w:val="000000"/>
          <w:spacing w:val="5"/>
          <w:sz w:val="24"/>
          <w:szCs w:val="24"/>
          <w:lang w:eastAsia="ar-SA"/>
        </w:rPr>
        <w:t xml:space="preserve"> </w:t>
      </w:r>
      <w:r w:rsidRPr="0049147A">
        <w:rPr>
          <w:rFonts w:ascii="Arial" w:hAnsi="Arial" w:cs="Arial"/>
          <w:color w:val="000000"/>
          <w:spacing w:val="6"/>
          <w:sz w:val="24"/>
          <w:szCs w:val="24"/>
          <w:lang w:eastAsia="ar-SA"/>
        </w:rPr>
        <w:t>капитала и резервного фонда либо станет меньше указанной суммы в результате выплаты</w:t>
      </w:r>
      <w:r>
        <w:rPr>
          <w:rFonts w:ascii="Arial" w:hAnsi="Arial" w:cs="Arial"/>
          <w:color w:val="000000"/>
          <w:spacing w:val="6"/>
          <w:sz w:val="24"/>
          <w:szCs w:val="24"/>
          <w:lang w:eastAsia="ar-SA"/>
        </w:rPr>
        <w:t xml:space="preserve"> </w:t>
      </w:r>
      <w:r w:rsidRPr="0049147A">
        <w:rPr>
          <w:rFonts w:ascii="Arial" w:hAnsi="Arial" w:cs="Arial"/>
          <w:color w:val="000000"/>
          <w:spacing w:val="1"/>
          <w:sz w:val="24"/>
          <w:szCs w:val="24"/>
          <w:lang w:eastAsia="ar-SA"/>
        </w:rPr>
        <w:t>дивидендов;</w:t>
      </w:r>
    </w:p>
    <w:p w:rsidR="000B033A" w:rsidRPr="0049147A" w:rsidRDefault="000B033A" w:rsidP="00180B67">
      <w:pPr>
        <w:widowControl w:val="0"/>
        <w:shd w:val="clear" w:color="auto" w:fill="FFFFFF"/>
        <w:tabs>
          <w:tab w:val="left" w:pos="950"/>
        </w:tabs>
        <w:suppressAutoHyphens/>
        <w:autoSpaceDE w:val="0"/>
        <w:spacing w:after="0" w:line="240" w:lineRule="auto"/>
        <w:ind w:firstLine="567"/>
        <w:jc w:val="both"/>
        <w:rPr>
          <w:rFonts w:ascii="Arial" w:hAnsi="Arial" w:cs="Arial"/>
          <w:color w:val="000000"/>
          <w:spacing w:val="1"/>
          <w:sz w:val="24"/>
          <w:szCs w:val="24"/>
          <w:lang w:eastAsia="ar-SA"/>
        </w:rPr>
      </w:pPr>
      <w:r w:rsidRPr="0049147A">
        <w:rPr>
          <w:rFonts w:ascii="Arial" w:hAnsi="Arial" w:cs="Arial"/>
          <w:color w:val="000000"/>
          <w:spacing w:val="1"/>
          <w:sz w:val="24"/>
          <w:szCs w:val="24"/>
          <w:lang w:eastAsia="ar-SA"/>
        </w:rPr>
        <w:t>- в иных случаях, предусмотренных законодательством Российской Федерации.</w:t>
      </w:r>
    </w:p>
    <w:p w:rsidR="000B033A" w:rsidRPr="0049147A" w:rsidRDefault="000B033A" w:rsidP="00180B67">
      <w:pPr>
        <w:widowControl w:val="0"/>
        <w:shd w:val="clear" w:color="auto" w:fill="FFFFFF"/>
        <w:suppressAutoHyphens/>
        <w:autoSpaceDE w:val="0"/>
        <w:spacing w:after="0" w:line="240" w:lineRule="auto"/>
        <w:ind w:right="5" w:firstLine="567"/>
        <w:jc w:val="both"/>
        <w:rPr>
          <w:rFonts w:ascii="Arial" w:hAnsi="Arial" w:cs="Arial"/>
          <w:color w:val="000000"/>
          <w:spacing w:val="1"/>
          <w:sz w:val="24"/>
          <w:szCs w:val="24"/>
          <w:lang w:eastAsia="ar-SA"/>
        </w:rPr>
      </w:pPr>
      <w:r w:rsidRPr="0049147A">
        <w:rPr>
          <w:rFonts w:ascii="Arial" w:hAnsi="Arial" w:cs="Arial"/>
          <w:color w:val="000000"/>
          <w:spacing w:val="2"/>
          <w:sz w:val="24"/>
          <w:szCs w:val="24"/>
          <w:lang w:eastAsia="ar-SA"/>
        </w:rPr>
        <w:t xml:space="preserve">По прекращении указанных в настоящем пункте обстоятельств Общество обязано </w:t>
      </w:r>
      <w:r w:rsidRPr="0049147A">
        <w:rPr>
          <w:rFonts w:ascii="Arial" w:hAnsi="Arial" w:cs="Arial"/>
          <w:color w:val="000000"/>
          <w:spacing w:val="1"/>
          <w:sz w:val="24"/>
          <w:szCs w:val="24"/>
          <w:lang w:eastAsia="ar-SA"/>
        </w:rPr>
        <w:t>выплатить акционерам объявленные дивиденды.</w:t>
      </w:r>
    </w:p>
    <w:p w:rsidR="000B033A" w:rsidRPr="0049147A" w:rsidRDefault="000B033A" w:rsidP="00180B67">
      <w:pPr>
        <w:widowControl w:val="0"/>
        <w:shd w:val="clear" w:color="auto" w:fill="FFFFFF"/>
        <w:tabs>
          <w:tab w:val="left" w:pos="0"/>
        </w:tabs>
        <w:suppressAutoHyphens/>
        <w:autoSpaceDE w:val="0"/>
        <w:spacing w:after="0" w:line="240" w:lineRule="auto"/>
        <w:ind w:firstLine="567"/>
        <w:jc w:val="both"/>
        <w:rPr>
          <w:rFonts w:ascii="Arial" w:hAnsi="Arial" w:cs="Arial"/>
          <w:color w:val="000000"/>
          <w:sz w:val="24"/>
          <w:szCs w:val="24"/>
          <w:lang w:eastAsia="ar-SA"/>
        </w:rPr>
      </w:pPr>
      <w:r w:rsidRPr="0049147A">
        <w:rPr>
          <w:rFonts w:ascii="Arial" w:hAnsi="Arial" w:cs="Arial"/>
          <w:color w:val="000000"/>
          <w:spacing w:val="-7"/>
          <w:sz w:val="24"/>
          <w:szCs w:val="24"/>
          <w:lang w:eastAsia="ar-SA"/>
        </w:rPr>
        <w:t>11.7.</w:t>
      </w:r>
      <w:r w:rsidRPr="0049147A">
        <w:rPr>
          <w:rFonts w:ascii="Arial" w:hAnsi="Arial" w:cs="Arial"/>
          <w:color w:val="000000"/>
          <w:sz w:val="24"/>
          <w:szCs w:val="24"/>
          <w:lang w:eastAsia="ar-SA"/>
        </w:rPr>
        <w:tab/>
      </w:r>
      <w:r w:rsidRPr="0049147A">
        <w:rPr>
          <w:rFonts w:ascii="Arial" w:hAnsi="Arial" w:cs="Arial"/>
          <w:color w:val="000000"/>
          <w:spacing w:val="5"/>
          <w:sz w:val="24"/>
          <w:szCs w:val="24"/>
          <w:lang w:eastAsia="ar-SA"/>
        </w:rPr>
        <w:t>В Обществе создается резервный фонд в размере 5 (пяти) процентов уставного</w:t>
      </w:r>
      <w:r>
        <w:rPr>
          <w:rFonts w:ascii="Arial" w:hAnsi="Arial" w:cs="Arial"/>
          <w:color w:val="000000"/>
          <w:spacing w:val="5"/>
          <w:sz w:val="24"/>
          <w:szCs w:val="24"/>
          <w:lang w:eastAsia="ar-SA"/>
        </w:rPr>
        <w:t xml:space="preserve"> </w:t>
      </w:r>
      <w:r w:rsidRPr="0049147A">
        <w:rPr>
          <w:rFonts w:ascii="Arial" w:hAnsi="Arial" w:cs="Arial"/>
          <w:color w:val="000000"/>
          <w:sz w:val="24"/>
          <w:szCs w:val="24"/>
          <w:lang w:eastAsia="ar-SA"/>
        </w:rPr>
        <w:t>капитала Общества.</w:t>
      </w:r>
    </w:p>
    <w:p w:rsidR="000B033A" w:rsidRPr="0049147A" w:rsidRDefault="000B033A" w:rsidP="00180B67">
      <w:pPr>
        <w:widowControl w:val="0"/>
        <w:shd w:val="clear" w:color="auto" w:fill="FFFFFF"/>
        <w:tabs>
          <w:tab w:val="left" w:pos="0"/>
        </w:tabs>
        <w:suppressAutoHyphens/>
        <w:autoSpaceDE w:val="0"/>
        <w:spacing w:after="0" w:line="240" w:lineRule="auto"/>
        <w:ind w:firstLine="567"/>
        <w:jc w:val="both"/>
        <w:rPr>
          <w:rFonts w:ascii="Arial" w:hAnsi="Arial" w:cs="Arial"/>
          <w:color w:val="000000"/>
          <w:spacing w:val="1"/>
          <w:sz w:val="24"/>
          <w:szCs w:val="24"/>
          <w:lang w:eastAsia="ar-SA"/>
        </w:rPr>
      </w:pPr>
      <w:r w:rsidRPr="0049147A">
        <w:rPr>
          <w:rFonts w:ascii="Arial" w:hAnsi="Arial" w:cs="Arial"/>
          <w:color w:val="000000"/>
          <w:spacing w:val="1"/>
          <w:sz w:val="24"/>
          <w:szCs w:val="24"/>
          <w:lang w:eastAsia="ar-SA"/>
        </w:rPr>
        <w:t>Резервный фонд Общества формируется путем обязательных ежегодных отчис</w:t>
      </w:r>
      <w:r>
        <w:rPr>
          <w:rFonts w:ascii="Arial" w:hAnsi="Arial" w:cs="Arial"/>
          <w:color w:val="000000"/>
          <w:spacing w:val="1"/>
          <w:sz w:val="24"/>
          <w:szCs w:val="24"/>
          <w:lang w:eastAsia="ar-SA"/>
        </w:rPr>
        <w:t>-</w:t>
      </w:r>
      <w:r w:rsidRPr="0049147A">
        <w:rPr>
          <w:rFonts w:ascii="Arial" w:hAnsi="Arial" w:cs="Arial"/>
          <w:color w:val="000000"/>
          <w:spacing w:val="1"/>
          <w:sz w:val="24"/>
          <w:szCs w:val="24"/>
          <w:lang w:eastAsia="ar-SA"/>
        </w:rPr>
        <w:t>лений в размере 5 (пяти) процентов от чистой прибыли до достижения установленного размера.</w:t>
      </w:r>
    </w:p>
    <w:p w:rsidR="000B033A" w:rsidRPr="0049147A" w:rsidRDefault="000B033A" w:rsidP="00180B67">
      <w:pPr>
        <w:widowControl w:val="0"/>
        <w:shd w:val="clear" w:color="auto" w:fill="FFFFFF"/>
        <w:tabs>
          <w:tab w:val="left" w:pos="0"/>
        </w:tabs>
        <w:suppressAutoHyphens/>
        <w:autoSpaceDE w:val="0"/>
        <w:spacing w:after="0" w:line="240" w:lineRule="auto"/>
        <w:ind w:firstLine="567"/>
        <w:jc w:val="both"/>
        <w:rPr>
          <w:rFonts w:ascii="Arial" w:hAnsi="Arial" w:cs="Arial"/>
          <w:color w:val="000000"/>
          <w:spacing w:val="1"/>
          <w:sz w:val="24"/>
          <w:szCs w:val="24"/>
          <w:lang w:eastAsia="ar-SA"/>
        </w:rPr>
      </w:pPr>
      <w:r w:rsidRPr="0049147A">
        <w:rPr>
          <w:rFonts w:ascii="Arial" w:hAnsi="Arial" w:cs="Arial"/>
          <w:color w:val="000000"/>
          <w:spacing w:val="1"/>
          <w:sz w:val="24"/>
          <w:szCs w:val="24"/>
          <w:lang w:eastAsia="ar-SA"/>
        </w:rPr>
        <w:t xml:space="preserve">Резервный фонд Общества предназначен для покрытия убытков Общества, а также для </w:t>
      </w:r>
      <w:r w:rsidRPr="0049147A">
        <w:rPr>
          <w:rFonts w:ascii="Arial" w:hAnsi="Arial" w:cs="Arial"/>
          <w:color w:val="000000"/>
          <w:sz w:val="24"/>
          <w:szCs w:val="24"/>
          <w:lang w:eastAsia="ar-SA"/>
        </w:rPr>
        <w:t xml:space="preserve">погашения облигаций Общества и выкупа акций Общества в случае отсутствия иных средств. </w:t>
      </w:r>
      <w:r w:rsidRPr="0049147A">
        <w:rPr>
          <w:rFonts w:ascii="Arial" w:hAnsi="Arial" w:cs="Arial"/>
          <w:color w:val="000000"/>
          <w:spacing w:val="1"/>
          <w:sz w:val="24"/>
          <w:szCs w:val="24"/>
          <w:lang w:eastAsia="ar-SA"/>
        </w:rPr>
        <w:t>Резервный фонд не может быть использован для иных целей.</w:t>
      </w:r>
    </w:p>
    <w:p w:rsidR="000B033A" w:rsidRPr="0049147A" w:rsidRDefault="000B033A" w:rsidP="00180B67">
      <w:pPr>
        <w:widowControl w:val="0"/>
        <w:shd w:val="clear" w:color="auto" w:fill="FFFFFF"/>
        <w:tabs>
          <w:tab w:val="left" w:pos="0"/>
        </w:tabs>
        <w:suppressAutoHyphens/>
        <w:autoSpaceDE w:val="0"/>
        <w:spacing w:after="0" w:line="240" w:lineRule="auto"/>
        <w:ind w:firstLine="567"/>
        <w:jc w:val="both"/>
        <w:rPr>
          <w:rFonts w:ascii="Arial" w:hAnsi="Arial" w:cs="Arial"/>
          <w:color w:val="000000"/>
          <w:spacing w:val="1"/>
          <w:sz w:val="24"/>
          <w:szCs w:val="24"/>
          <w:lang w:eastAsia="ar-SA"/>
        </w:rPr>
      </w:pPr>
      <w:r w:rsidRPr="0049147A">
        <w:rPr>
          <w:rFonts w:ascii="Arial" w:hAnsi="Arial" w:cs="Arial"/>
          <w:color w:val="000000"/>
          <w:spacing w:val="1"/>
          <w:sz w:val="24"/>
          <w:szCs w:val="24"/>
          <w:lang w:eastAsia="ar-SA"/>
        </w:rPr>
        <w:t xml:space="preserve">11.8. </w:t>
      </w:r>
      <w:r w:rsidRPr="0049147A">
        <w:rPr>
          <w:rFonts w:ascii="Arial" w:hAnsi="Arial" w:cs="Arial"/>
          <w:color w:val="000000"/>
          <w:sz w:val="24"/>
          <w:szCs w:val="24"/>
          <w:lang w:eastAsia="ar-SA"/>
        </w:rPr>
        <w:t>Общество имеет право формировать в порядке, установленном законода</w:t>
      </w:r>
      <w:r>
        <w:rPr>
          <w:rFonts w:ascii="Arial" w:hAnsi="Arial" w:cs="Arial"/>
          <w:color w:val="000000"/>
          <w:sz w:val="24"/>
          <w:szCs w:val="24"/>
          <w:lang w:eastAsia="ar-SA"/>
        </w:rPr>
        <w:t>-</w:t>
      </w:r>
      <w:r w:rsidRPr="0049147A">
        <w:rPr>
          <w:rFonts w:ascii="Arial" w:hAnsi="Arial" w:cs="Arial"/>
          <w:color w:val="000000"/>
          <w:sz w:val="24"/>
          <w:szCs w:val="24"/>
          <w:lang w:eastAsia="ar-SA"/>
        </w:rPr>
        <w:t>тельством</w:t>
      </w:r>
      <w:r>
        <w:rPr>
          <w:rFonts w:ascii="Arial" w:hAnsi="Arial" w:cs="Arial"/>
          <w:color w:val="000000"/>
          <w:sz w:val="24"/>
          <w:szCs w:val="24"/>
          <w:lang w:eastAsia="ar-SA"/>
        </w:rPr>
        <w:t xml:space="preserve"> </w:t>
      </w:r>
      <w:r w:rsidRPr="0049147A">
        <w:rPr>
          <w:rFonts w:ascii="Arial" w:hAnsi="Arial" w:cs="Arial"/>
          <w:color w:val="000000"/>
          <w:spacing w:val="1"/>
          <w:sz w:val="24"/>
          <w:szCs w:val="24"/>
          <w:lang w:eastAsia="ar-SA"/>
        </w:rPr>
        <w:t>Российской Федерации, иные фонды, необходимые для его деятельности.</w:t>
      </w:r>
    </w:p>
    <w:p w:rsidR="000B033A" w:rsidRPr="0049147A" w:rsidRDefault="000B033A" w:rsidP="008C66DE">
      <w:pPr>
        <w:widowControl w:val="0"/>
        <w:shd w:val="clear" w:color="auto" w:fill="FFFFFF"/>
        <w:suppressAutoHyphens/>
        <w:autoSpaceDE w:val="0"/>
        <w:spacing w:after="0" w:line="240" w:lineRule="auto"/>
        <w:ind w:right="5" w:firstLine="567"/>
        <w:jc w:val="both"/>
        <w:rPr>
          <w:rFonts w:ascii="Arial" w:hAnsi="Arial" w:cs="Arial"/>
          <w:color w:val="000000"/>
          <w:spacing w:val="1"/>
          <w:sz w:val="24"/>
          <w:szCs w:val="24"/>
          <w:lang w:eastAsia="ar-SA"/>
        </w:rPr>
      </w:pPr>
      <w:r w:rsidRPr="0049147A">
        <w:rPr>
          <w:rFonts w:ascii="Arial" w:hAnsi="Arial" w:cs="Arial"/>
          <w:color w:val="000000"/>
          <w:spacing w:val="1"/>
          <w:sz w:val="24"/>
          <w:szCs w:val="24"/>
          <w:lang w:eastAsia="ar-SA"/>
        </w:rPr>
        <w:t>11.9. Стоимость чистых активов Общества определяется по данным бухгалтерского учета в порядке, установленном уполномоченным Правительством Российской Федерации федеральным органом исполнительной власти.</w:t>
      </w:r>
    </w:p>
    <w:p w:rsidR="000B033A" w:rsidRPr="0049147A" w:rsidRDefault="000B033A" w:rsidP="008C66DE">
      <w:pPr>
        <w:widowControl w:val="0"/>
        <w:shd w:val="clear" w:color="auto" w:fill="FFFFFF"/>
        <w:suppressAutoHyphens/>
        <w:autoSpaceDE w:val="0"/>
        <w:spacing w:after="0" w:line="240" w:lineRule="auto"/>
        <w:ind w:right="5" w:firstLine="567"/>
        <w:jc w:val="both"/>
        <w:rPr>
          <w:rFonts w:ascii="Arial" w:hAnsi="Arial" w:cs="Arial"/>
          <w:color w:val="000000"/>
          <w:spacing w:val="1"/>
          <w:sz w:val="24"/>
          <w:szCs w:val="24"/>
          <w:lang w:eastAsia="ar-SA"/>
        </w:rPr>
      </w:pPr>
      <w:r w:rsidRPr="0049147A">
        <w:rPr>
          <w:rFonts w:ascii="Arial" w:hAnsi="Arial" w:cs="Arial"/>
          <w:color w:val="000000"/>
          <w:spacing w:val="1"/>
          <w:sz w:val="24"/>
          <w:szCs w:val="24"/>
          <w:lang w:eastAsia="ar-SA"/>
        </w:rPr>
        <w:t>11.10. Если по окончании второго финансового года или каждого последующего финансового года стоимость чистых активов Общества окажется меньше его уставного капитала, Совет директоров Общества при подготовке к годовому общему собранию акционеров обязан включить в состав годового отчета Общества раздел о состоянии его чистых активов.</w:t>
      </w:r>
    </w:p>
    <w:p w:rsidR="000B033A" w:rsidRPr="0049147A" w:rsidRDefault="000B033A" w:rsidP="008C66DE">
      <w:pPr>
        <w:widowControl w:val="0"/>
        <w:shd w:val="clear" w:color="auto" w:fill="FFFFFF"/>
        <w:suppressAutoHyphens/>
        <w:autoSpaceDE w:val="0"/>
        <w:spacing w:after="0" w:line="240" w:lineRule="auto"/>
        <w:ind w:right="5" w:firstLine="567"/>
        <w:jc w:val="both"/>
        <w:rPr>
          <w:rFonts w:ascii="Arial" w:hAnsi="Arial" w:cs="Arial"/>
          <w:color w:val="000000"/>
          <w:spacing w:val="1"/>
          <w:sz w:val="24"/>
          <w:szCs w:val="24"/>
          <w:lang w:eastAsia="ar-SA"/>
        </w:rPr>
      </w:pPr>
      <w:r w:rsidRPr="0049147A">
        <w:rPr>
          <w:rFonts w:ascii="Arial" w:hAnsi="Arial" w:cs="Arial"/>
          <w:color w:val="000000"/>
          <w:spacing w:val="1"/>
          <w:sz w:val="24"/>
          <w:szCs w:val="24"/>
          <w:lang w:eastAsia="ar-SA"/>
        </w:rPr>
        <w:t xml:space="preserve">11.11. Если стоимость чистых активов Общества останется меньше его уставного капитала по окончании финансового года, следующего за вторым финансовым годом или каждым последующим финансовым годом, по окончании которых стоимость чистых активов общества оказалась меньше его уставного капитала, в том числе в случае, предусмотренном </w:t>
      </w:r>
      <w:hyperlink r:id="rId11" w:history="1">
        <w:r w:rsidRPr="0049147A">
          <w:rPr>
            <w:rStyle w:val="Hyperlink"/>
            <w:rFonts w:ascii="Arial" w:hAnsi="Arial" w:cs="Arial"/>
            <w:color w:val="auto"/>
            <w:spacing w:val="1"/>
            <w:sz w:val="24"/>
            <w:szCs w:val="24"/>
            <w:u w:val="none"/>
            <w:lang w:eastAsia="ar-SA"/>
          </w:rPr>
          <w:t xml:space="preserve">пунктом </w:t>
        </w:r>
      </w:hyperlink>
      <w:r w:rsidRPr="0049147A">
        <w:rPr>
          <w:rFonts w:ascii="Arial" w:hAnsi="Arial" w:cs="Arial"/>
          <w:color w:val="000000"/>
          <w:spacing w:val="1"/>
          <w:sz w:val="24"/>
          <w:szCs w:val="24"/>
          <w:lang w:eastAsia="ar-SA"/>
        </w:rPr>
        <w:t>11.12 Устава, Общество не позднее чем через шесть месяцев после окончания соответствующего финансового года обязано принять одно из следующих решений:</w:t>
      </w:r>
    </w:p>
    <w:p w:rsidR="000B033A" w:rsidRPr="0049147A" w:rsidRDefault="000B033A" w:rsidP="008C66DE">
      <w:pPr>
        <w:widowControl w:val="0"/>
        <w:shd w:val="clear" w:color="auto" w:fill="FFFFFF"/>
        <w:suppressAutoHyphens/>
        <w:autoSpaceDE w:val="0"/>
        <w:spacing w:after="0" w:line="240" w:lineRule="auto"/>
        <w:ind w:right="5" w:firstLine="567"/>
        <w:jc w:val="both"/>
        <w:rPr>
          <w:rFonts w:ascii="Arial" w:hAnsi="Arial" w:cs="Arial"/>
          <w:color w:val="000000"/>
          <w:spacing w:val="1"/>
          <w:sz w:val="24"/>
          <w:szCs w:val="24"/>
          <w:lang w:eastAsia="ar-SA"/>
        </w:rPr>
      </w:pPr>
      <w:r w:rsidRPr="0049147A">
        <w:rPr>
          <w:rFonts w:ascii="Arial" w:hAnsi="Arial" w:cs="Arial"/>
          <w:color w:val="000000"/>
          <w:spacing w:val="1"/>
          <w:sz w:val="24"/>
          <w:szCs w:val="24"/>
          <w:lang w:eastAsia="ar-SA"/>
        </w:rPr>
        <w:t>- об уменьшении уставного капитала Общества до величины, не превышающей стоимости его чистых активов;</w:t>
      </w:r>
    </w:p>
    <w:p w:rsidR="000B033A" w:rsidRPr="0049147A" w:rsidRDefault="000B033A" w:rsidP="008C66DE">
      <w:pPr>
        <w:widowControl w:val="0"/>
        <w:shd w:val="clear" w:color="auto" w:fill="FFFFFF"/>
        <w:suppressAutoHyphens/>
        <w:autoSpaceDE w:val="0"/>
        <w:spacing w:after="0" w:line="240" w:lineRule="auto"/>
        <w:ind w:right="5" w:firstLine="567"/>
        <w:jc w:val="both"/>
        <w:rPr>
          <w:rFonts w:ascii="Arial" w:hAnsi="Arial" w:cs="Arial"/>
          <w:color w:val="000000"/>
          <w:spacing w:val="1"/>
          <w:sz w:val="24"/>
          <w:szCs w:val="24"/>
          <w:lang w:eastAsia="ar-SA"/>
        </w:rPr>
      </w:pPr>
      <w:r w:rsidRPr="0049147A">
        <w:rPr>
          <w:rFonts w:ascii="Arial" w:hAnsi="Arial" w:cs="Arial"/>
          <w:color w:val="000000"/>
          <w:spacing w:val="1"/>
          <w:sz w:val="24"/>
          <w:szCs w:val="24"/>
          <w:lang w:eastAsia="ar-SA"/>
        </w:rPr>
        <w:t>- о ликвидации Общества.</w:t>
      </w:r>
    </w:p>
    <w:p w:rsidR="000B033A" w:rsidRPr="0049147A" w:rsidRDefault="000B033A" w:rsidP="008C66DE">
      <w:pPr>
        <w:widowControl w:val="0"/>
        <w:shd w:val="clear" w:color="auto" w:fill="FFFFFF"/>
        <w:suppressAutoHyphens/>
        <w:autoSpaceDE w:val="0"/>
        <w:spacing w:after="0" w:line="240" w:lineRule="auto"/>
        <w:ind w:right="5" w:firstLine="567"/>
        <w:jc w:val="both"/>
        <w:rPr>
          <w:rFonts w:ascii="Arial" w:hAnsi="Arial" w:cs="Arial"/>
          <w:color w:val="000000"/>
          <w:spacing w:val="1"/>
          <w:sz w:val="24"/>
          <w:szCs w:val="24"/>
          <w:lang w:eastAsia="ar-SA"/>
        </w:rPr>
      </w:pPr>
      <w:r w:rsidRPr="0049147A">
        <w:rPr>
          <w:rFonts w:ascii="Arial" w:hAnsi="Arial" w:cs="Arial"/>
          <w:color w:val="000000"/>
          <w:spacing w:val="1"/>
          <w:sz w:val="24"/>
          <w:szCs w:val="24"/>
          <w:lang w:eastAsia="ar-SA"/>
        </w:rPr>
        <w:t xml:space="preserve">11.12. Если стоимость чистых активов Общества окажется меньше его уставного капитала более чем на 25 процентов по окончании трех, шести, девяти или двенадцати месяцев финансового года, следующего за вторым финансовым годом или каждым последующим финансовым годом, по окончании которых стоимость чистых активов общества оказалась меньше его уставного капитала, общество дважды с периодичностью один раз в месяц обязано поместить в </w:t>
      </w:r>
      <w:hyperlink r:id="rId12" w:history="1">
        <w:r w:rsidRPr="0049147A">
          <w:rPr>
            <w:rStyle w:val="Hyperlink"/>
            <w:rFonts w:ascii="Arial" w:hAnsi="Arial" w:cs="Arial"/>
            <w:color w:val="auto"/>
            <w:spacing w:val="1"/>
            <w:sz w:val="24"/>
            <w:szCs w:val="24"/>
            <w:u w:val="none"/>
            <w:lang w:eastAsia="ar-SA"/>
          </w:rPr>
          <w:t>средствах массовой информации</w:t>
        </w:r>
      </w:hyperlink>
      <w:r w:rsidRPr="0049147A">
        <w:rPr>
          <w:rFonts w:ascii="Arial" w:hAnsi="Arial" w:cs="Arial"/>
          <w:color w:val="000000"/>
          <w:spacing w:val="1"/>
          <w:sz w:val="24"/>
          <w:szCs w:val="24"/>
          <w:lang w:eastAsia="ar-SA"/>
        </w:rPr>
        <w:t>, в которых опубликовываются данные о государственной регистрации юридических лиц, уведомление о снижении стоимости чистых активов общества.</w:t>
      </w:r>
    </w:p>
    <w:p w:rsidR="000B033A" w:rsidRDefault="000B033A" w:rsidP="001B3E4E">
      <w:pPr>
        <w:widowControl w:val="0"/>
        <w:shd w:val="clear" w:color="auto" w:fill="FFFFFF"/>
        <w:suppressAutoHyphens/>
        <w:autoSpaceDE w:val="0"/>
        <w:spacing w:after="0" w:line="240" w:lineRule="auto"/>
        <w:ind w:right="5" w:firstLine="567"/>
        <w:jc w:val="both"/>
        <w:rPr>
          <w:rFonts w:ascii="Arial" w:hAnsi="Arial" w:cs="Arial"/>
          <w:color w:val="000000"/>
          <w:spacing w:val="1"/>
          <w:sz w:val="24"/>
          <w:szCs w:val="24"/>
          <w:lang w:eastAsia="ar-SA"/>
        </w:rPr>
      </w:pPr>
      <w:r w:rsidRPr="0049147A">
        <w:rPr>
          <w:rFonts w:ascii="Arial" w:hAnsi="Arial" w:cs="Arial"/>
          <w:color w:val="000000"/>
          <w:spacing w:val="1"/>
          <w:sz w:val="24"/>
          <w:szCs w:val="24"/>
          <w:lang w:eastAsia="ar-SA"/>
        </w:rPr>
        <w:t xml:space="preserve">11.13. Если по окончании второго финансового года или каждого последующего финансового года стоимость чистых активов общества окажется меньше величины минимального уставного капитала, указанной в </w:t>
      </w:r>
      <w:hyperlink r:id="rId13" w:history="1">
        <w:r w:rsidRPr="0049147A">
          <w:rPr>
            <w:rStyle w:val="Hyperlink"/>
            <w:rFonts w:ascii="Arial" w:hAnsi="Arial" w:cs="Arial"/>
            <w:color w:val="auto"/>
            <w:spacing w:val="1"/>
            <w:sz w:val="24"/>
            <w:szCs w:val="24"/>
            <w:u w:val="none"/>
            <w:lang w:eastAsia="ar-SA"/>
          </w:rPr>
          <w:t>статье 26</w:t>
        </w:r>
      </w:hyperlink>
      <w:r w:rsidRPr="0049147A">
        <w:rPr>
          <w:rFonts w:ascii="Arial" w:hAnsi="Arial" w:cs="Arial"/>
          <w:color w:val="000000"/>
          <w:spacing w:val="1"/>
          <w:sz w:val="24"/>
          <w:szCs w:val="24"/>
          <w:lang w:eastAsia="ar-SA"/>
        </w:rPr>
        <w:t xml:space="preserve"> Федерального закона «Об акционерных обществах», Общество не позднее чем через шесть месяцев после окончания финансового года обязано принять решение о своей ликвидации.</w:t>
      </w:r>
    </w:p>
    <w:p w:rsidR="000B033A" w:rsidRDefault="000B033A" w:rsidP="001B3E4E">
      <w:pPr>
        <w:widowControl w:val="0"/>
        <w:shd w:val="clear" w:color="auto" w:fill="FFFFFF"/>
        <w:suppressAutoHyphens/>
        <w:autoSpaceDE w:val="0"/>
        <w:spacing w:after="0" w:line="240" w:lineRule="auto"/>
        <w:ind w:right="5" w:firstLine="567"/>
        <w:jc w:val="both"/>
        <w:rPr>
          <w:rFonts w:ascii="Arial" w:hAnsi="Arial" w:cs="Arial"/>
          <w:color w:val="000000"/>
          <w:spacing w:val="1"/>
          <w:sz w:val="24"/>
          <w:szCs w:val="24"/>
          <w:lang w:eastAsia="ar-SA"/>
        </w:rPr>
      </w:pPr>
    </w:p>
    <w:p w:rsidR="000B033A" w:rsidRDefault="000B033A" w:rsidP="001B3E4E">
      <w:pPr>
        <w:widowControl w:val="0"/>
        <w:shd w:val="clear" w:color="auto" w:fill="FFFFFF"/>
        <w:suppressAutoHyphens/>
        <w:autoSpaceDE w:val="0"/>
        <w:spacing w:after="0" w:line="240" w:lineRule="auto"/>
        <w:ind w:right="5" w:firstLine="567"/>
        <w:jc w:val="both"/>
        <w:rPr>
          <w:rFonts w:ascii="Arial" w:hAnsi="Arial" w:cs="Arial"/>
          <w:color w:val="000000"/>
          <w:spacing w:val="1"/>
          <w:sz w:val="24"/>
          <w:szCs w:val="24"/>
          <w:lang w:eastAsia="ar-SA"/>
        </w:rPr>
      </w:pPr>
    </w:p>
    <w:p w:rsidR="000B033A" w:rsidRDefault="000B033A" w:rsidP="001B3E4E">
      <w:pPr>
        <w:widowControl w:val="0"/>
        <w:shd w:val="clear" w:color="auto" w:fill="FFFFFF"/>
        <w:suppressAutoHyphens/>
        <w:autoSpaceDE w:val="0"/>
        <w:spacing w:after="0" w:line="240" w:lineRule="auto"/>
        <w:ind w:right="5" w:firstLine="567"/>
        <w:jc w:val="both"/>
        <w:rPr>
          <w:rFonts w:ascii="Arial" w:hAnsi="Arial" w:cs="Arial"/>
          <w:color w:val="000000"/>
          <w:spacing w:val="1"/>
          <w:sz w:val="24"/>
          <w:szCs w:val="24"/>
          <w:lang w:eastAsia="ar-SA"/>
        </w:rPr>
      </w:pPr>
    </w:p>
    <w:p w:rsidR="000B033A" w:rsidRPr="0049147A" w:rsidRDefault="000B033A" w:rsidP="001B3E4E">
      <w:pPr>
        <w:widowControl w:val="0"/>
        <w:shd w:val="clear" w:color="auto" w:fill="FFFFFF"/>
        <w:suppressAutoHyphens/>
        <w:autoSpaceDE w:val="0"/>
        <w:spacing w:after="0" w:line="240" w:lineRule="auto"/>
        <w:ind w:right="5" w:firstLine="567"/>
        <w:jc w:val="both"/>
        <w:rPr>
          <w:rFonts w:ascii="Arial" w:hAnsi="Arial" w:cs="Arial"/>
          <w:color w:val="000000"/>
          <w:spacing w:val="1"/>
          <w:sz w:val="24"/>
          <w:szCs w:val="24"/>
          <w:lang w:eastAsia="ar-SA"/>
        </w:rPr>
      </w:pPr>
    </w:p>
    <w:p w:rsidR="000B033A" w:rsidRPr="0049147A" w:rsidRDefault="000B033A" w:rsidP="0062531D">
      <w:pPr>
        <w:numPr>
          <w:ilvl w:val="0"/>
          <w:numId w:val="7"/>
        </w:numPr>
        <w:tabs>
          <w:tab w:val="left" w:pos="360"/>
          <w:tab w:val="left" w:pos="390"/>
        </w:tabs>
        <w:suppressAutoHyphens/>
        <w:spacing w:after="0" w:line="240" w:lineRule="atLeast"/>
        <w:ind w:left="360"/>
        <w:jc w:val="center"/>
        <w:rPr>
          <w:rFonts w:ascii="Arial" w:hAnsi="Arial" w:cs="Arial"/>
          <w:b/>
          <w:bCs/>
          <w:color w:val="000000"/>
          <w:sz w:val="24"/>
          <w:szCs w:val="24"/>
          <w:lang w:eastAsia="ar-SA"/>
        </w:rPr>
      </w:pPr>
      <w:r w:rsidRPr="0049147A">
        <w:rPr>
          <w:rFonts w:ascii="Arial" w:hAnsi="Arial" w:cs="Arial"/>
          <w:b/>
          <w:bCs/>
          <w:color w:val="000000"/>
          <w:sz w:val="24"/>
          <w:szCs w:val="24"/>
          <w:lang w:eastAsia="ar-SA"/>
        </w:rPr>
        <w:t>РЕЕСТР АКЦИОНЕРОВ ОБЩЕСТВА</w:t>
      </w:r>
    </w:p>
    <w:p w:rsidR="000B033A" w:rsidRPr="0049147A" w:rsidRDefault="000B033A" w:rsidP="0062531D">
      <w:pPr>
        <w:suppressAutoHyphens/>
        <w:spacing w:after="0" w:line="240" w:lineRule="atLeast"/>
        <w:ind w:firstLine="780"/>
        <w:jc w:val="both"/>
        <w:rPr>
          <w:rFonts w:ascii="Arial" w:hAnsi="Arial" w:cs="Arial"/>
          <w:b/>
          <w:bCs/>
          <w:color w:val="000000"/>
          <w:sz w:val="24"/>
          <w:szCs w:val="24"/>
          <w:lang w:eastAsia="ar-SA"/>
        </w:rPr>
      </w:pPr>
    </w:p>
    <w:p w:rsidR="000B033A" w:rsidRPr="0049147A" w:rsidRDefault="000B033A" w:rsidP="0062531D">
      <w:pPr>
        <w:suppressAutoHyphens/>
        <w:spacing w:after="0" w:line="240" w:lineRule="auto"/>
        <w:ind w:firstLine="567"/>
        <w:jc w:val="both"/>
        <w:rPr>
          <w:rFonts w:ascii="Arial" w:hAnsi="Arial" w:cs="Arial"/>
          <w:color w:val="000000"/>
          <w:sz w:val="24"/>
          <w:szCs w:val="24"/>
          <w:lang w:eastAsia="ar-SA"/>
        </w:rPr>
      </w:pPr>
      <w:r w:rsidRPr="0049147A">
        <w:rPr>
          <w:rFonts w:ascii="Arial" w:hAnsi="Arial" w:cs="Arial"/>
          <w:color w:val="000000"/>
          <w:sz w:val="24"/>
          <w:szCs w:val="24"/>
          <w:lang w:eastAsia="ar-SA"/>
        </w:rPr>
        <w:t>12.1. Общество обеспечивает в соответствии с требованиями законодательства Российской Федерации ведение и хранение реестра акционеров Общества.</w:t>
      </w:r>
    </w:p>
    <w:p w:rsidR="000B033A" w:rsidRPr="0049147A" w:rsidRDefault="000B033A" w:rsidP="0062531D">
      <w:pPr>
        <w:suppressAutoHyphens/>
        <w:spacing w:after="0" w:line="240" w:lineRule="auto"/>
        <w:ind w:firstLine="567"/>
        <w:jc w:val="both"/>
        <w:rPr>
          <w:rFonts w:ascii="Arial" w:hAnsi="Arial" w:cs="Arial"/>
          <w:color w:val="000000"/>
          <w:sz w:val="24"/>
          <w:szCs w:val="24"/>
          <w:lang w:eastAsia="ar-SA"/>
        </w:rPr>
      </w:pPr>
      <w:r w:rsidRPr="0049147A">
        <w:rPr>
          <w:rFonts w:ascii="Arial" w:hAnsi="Arial" w:cs="Arial"/>
          <w:color w:val="000000"/>
          <w:sz w:val="24"/>
          <w:szCs w:val="24"/>
          <w:lang w:eastAsia="ar-SA"/>
        </w:rPr>
        <w:t>В реестре акционеров Общества указываются сведения о каждом зарегистрированном лице (акционере или номинальном держателе акций), количестве и категориях (типах) акций, записанных на имя каждого зарегистрированного лица, иные сведения, предусмотренные законодательством Российской Федерации.</w:t>
      </w:r>
    </w:p>
    <w:p w:rsidR="000B033A" w:rsidRPr="0049147A" w:rsidRDefault="000B033A" w:rsidP="0062531D">
      <w:pPr>
        <w:suppressAutoHyphens/>
        <w:spacing w:after="0" w:line="240" w:lineRule="auto"/>
        <w:ind w:firstLine="567"/>
        <w:jc w:val="both"/>
        <w:rPr>
          <w:rFonts w:ascii="Arial" w:hAnsi="Arial" w:cs="Arial"/>
          <w:color w:val="000000"/>
          <w:sz w:val="24"/>
          <w:szCs w:val="24"/>
          <w:lang w:eastAsia="ar-SA"/>
        </w:rPr>
      </w:pPr>
      <w:r w:rsidRPr="0049147A">
        <w:rPr>
          <w:rFonts w:ascii="Arial" w:hAnsi="Arial" w:cs="Arial"/>
          <w:color w:val="000000"/>
          <w:sz w:val="24"/>
          <w:szCs w:val="24"/>
          <w:lang w:eastAsia="ar-SA"/>
        </w:rPr>
        <w:t>12.2. Общество, поручившее ведение и хранение реестра акционеров Общества регистратору, не освобождается от ответственности за его ведение и хранение.</w:t>
      </w:r>
    </w:p>
    <w:p w:rsidR="000B033A" w:rsidRPr="0049147A" w:rsidRDefault="000B033A" w:rsidP="0062531D">
      <w:pPr>
        <w:suppressAutoHyphens/>
        <w:spacing w:after="0" w:line="240" w:lineRule="auto"/>
        <w:ind w:firstLine="567"/>
        <w:jc w:val="both"/>
        <w:rPr>
          <w:rFonts w:ascii="Arial" w:hAnsi="Arial" w:cs="Arial"/>
          <w:color w:val="000000"/>
          <w:sz w:val="24"/>
          <w:szCs w:val="24"/>
          <w:lang w:eastAsia="ar-SA"/>
        </w:rPr>
      </w:pPr>
      <w:r w:rsidRPr="0049147A">
        <w:rPr>
          <w:rFonts w:ascii="Arial" w:hAnsi="Arial" w:cs="Arial"/>
          <w:color w:val="000000"/>
          <w:sz w:val="24"/>
          <w:szCs w:val="24"/>
          <w:lang w:eastAsia="ar-SA"/>
        </w:rPr>
        <w:t>12.3. Лицо, зарегистрированное в реестре акционеров Общества, обязано своевременно информировать держателя реестра акционеров Общества (регистратора) об изменении своих данных, предусмотренных законодательством Российской Федерации. В случае непредставления им информации об изменении своих данных (в частности, местонахождения или местожительства и других реквизитов) Общество и регистратор не несут ответственности за убытки, причиненные в связи с этим.</w:t>
      </w:r>
    </w:p>
    <w:p w:rsidR="000B033A" w:rsidRPr="0049147A" w:rsidRDefault="000B033A" w:rsidP="0062531D">
      <w:pPr>
        <w:suppressAutoHyphens/>
        <w:spacing w:after="0" w:line="240" w:lineRule="auto"/>
        <w:ind w:firstLine="567"/>
        <w:jc w:val="both"/>
        <w:rPr>
          <w:rFonts w:ascii="Arial" w:hAnsi="Arial" w:cs="Arial"/>
          <w:color w:val="000000"/>
          <w:sz w:val="24"/>
          <w:szCs w:val="24"/>
          <w:lang w:eastAsia="ar-SA"/>
        </w:rPr>
      </w:pPr>
      <w:r w:rsidRPr="0049147A">
        <w:rPr>
          <w:rFonts w:ascii="Arial" w:hAnsi="Arial" w:cs="Arial"/>
          <w:color w:val="000000"/>
          <w:sz w:val="24"/>
          <w:szCs w:val="24"/>
          <w:lang w:eastAsia="ar-SA"/>
        </w:rPr>
        <w:t>12.4. Открытие лицевого счета акционера сопровождается внесением соответ</w:t>
      </w:r>
      <w:r>
        <w:rPr>
          <w:rFonts w:ascii="Arial" w:hAnsi="Arial" w:cs="Arial"/>
          <w:color w:val="000000"/>
          <w:sz w:val="24"/>
          <w:szCs w:val="24"/>
          <w:lang w:eastAsia="ar-SA"/>
        </w:rPr>
        <w:t>-</w:t>
      </w:r>
      <w:r w:rsidRPr="0049147A">
        <w:rPr>
          <w:rFonts w:ascii="Arial" w:hAnsi="Arial" w:cs="Arial"/>
          <w:color w:val="000000"/>
          <w:sz w:val="24"/>
          <w:szCs w:val="24"/>
          <w:lang w:eastAsia="ar-SA"/>
        </w:rPr>
        <w:t>ствующей записи в реестр.</w:t>
      </w:r>
    </w:p>
    <w:p w:rsidR="000B033A" w:rsidRPr="0049147A" w:rsidRDefault="000B033A" w:rsidP="0062531D">
      <w:pPr>
        <w:suppressAutoHyphens/>
        <w:spacing w:after="0" w:line="240" w:lineRule="auto"/>
        <w:ind w:firstLine="567"/>
        <w:jc w:val="both"/>
        <w:rPr>
          <w:rFonts w:ascii="Arial" w:hAnsi="Arial" w:cs="Arial"/>
          <w:color w:val="000000"/>
          <w:sz w:val="24"/>
          <w:szCs w:val="24"/>
          <w:lang w:eastAsia="ar-SA"/>
        </w:rPr>
      </w:pPr>
      <w:r w:rsidRPr="0049147A">
        <w:rPr>
          <w:rFonts w:ascii="Arial" w:hAnsi="Arial" w:cs="Arial"/>
          <w:color w:val="000000"/>
          <w:sz w:val="24"/>
          <w:szCs w:val="24"/>
          <w:lang w:eastAsia="ar-SA"/>
        </w:rPr>
        <w:t>Внесение записи в реестр акционеров Общества осуществляется по требованию акционера или номинального держателя акций не позднее трех дней с даты пред</w:t>
      </w:r>
      <w:r>
        <w:rPr>
          <w:rFonts w:ascii="Arial" w:hAnsi="Arial" w:cs="Arial"/>
          <w:color w:val="000000"/>
          <w:sz w:val="24"/>
          <w:szCs w:val="24"/>
          <w:lang w:eastAsia="ar-SA"/>
        </w:rPr>
        <w:t>-</w:t>
      </w:r>
      <w:r w:rsidRPr="0049147A">
        <w:rPr>
          <w:rFonts w:ascii="Arial" w:hAnsi="Arial" w:cs="Arial"/>
          <w:color w:val="000000"/>
          <w:sz w:val="24"/>
          <w:szCs w:val="24"/>
          <w:lang w:eastAsia="ar-SA"/>
        </w:rPr>
        <w:t>ставления необходимых для этого документов.</w:t>
      </w:r>
    </w:p>
    <w:p w:rsidR="000B033A" w:rsidRPr="0049147A" w:rsidRDefault="000B033A" w:rsidP="0062531D">
      <w:pPr>
        <w:suppressAutoHyphens/>
        <w:spacing w:after="0" w:line="240" w:lineRule="auto"/>
        <w:ind w:firstLine="567"/>
        <w:jc w:val="both"/>
        <w:rPr>
          <w:rFonts w:ascii="Arial" w:hAnsi="Arial" w:cs="Arial"/>
          <w:color w:val="000000"/>
          <w:sz w:val="24"/>
          <w:szCs w:val="24"/>
          <w:lang w:eastAsia="ar-SA"/>
        </w:rPr>
      </w:pPr>
      <w:r w:rsidRPr="0049147A">
        <w:rPr>
          <w:rFonts w:ascii="Arial" w:hAnsi="Arial" w:cs="Arial"/>
          <w:color w:val="000000"/>
          <w:sz w:val="24"/>
          <w:szCs w:val="24"/>
          <w:lang w:eastAsia="ar-SA"/>
        </w:rPr>
        <w:t>Отказ от внесения записи в реестр акционеров не допускается (за исключением случаев, предусмотренных законодательством) и может быть обжалован в суде.</w:t>
      </w:r>
    </w:p>
    <w:p w:rsidR="000B033A" w:rsidRPr="0049147A" w:rsidRDefault="000B033A" w:rsidP="0062531D">
      <w:pPr>
        <w:suppressAutoHyphens/>
        <w:spacing w:after="0" w:line="240" w:lineRule="auto"/>
        <w:ind w:firstLine="567"/>
        <w:jc w:val="both"/>
        <w:rPr>
          <w:rFonts w:ascii="Arial" w:hAnsi="Arial" w:cs="Arial"/>
          <w:color w:val="000000"/>
          <w:sz w:val="24"/>
          <w:szCs w:val="24"/>
          <w:lang w:eastAsia="ar-SA"/>
        </w:rPr>
      </w:pPr>
      <w:r w:rsidRPr="0049147A">
        <w:rPr>
          <w:rFonts w:ascii="Arial" w:hAnsi="Arial" w:cs="Arial"/>
          <w:color w:val="000000"/>
          <w:sz w:val="24"/>
          <w:szCs w:val="24"/>
          <w:lang w:eastAsia="ar-SA"/>
        </w:rPr>
        <w:t>Держатель реестра акционеров Общества по требованию акционера или номинального держателя акций обязан подтвердить его права на акции путем выдачи выписки из реестра акционеров Общества.</w:t>
      </w:r>
    </w:p>
    <w:p w:rsidR="000B033A" w:rsidRPr="0049147A" w:rsidRDefault="000B033A" w:rsidP="0062531D">
      <w:pPr>
        <w:suppressAutoHyphens/>
        <w:spacing w:after="0" w:line="240" w:lineRule="atLeast"/>
        <w:ind w:firstLine="567"/>
        <w:jc w:val="both"/>
        <w:rPr>
          <w:rFonts w:ascii="Arial" w:hAnsi="Arial" w:cs="Arial"/>
          <w:color w:val="000000"/>
          <w:sz w:val="24"/>
          <w:szCs w:val="24"/>
          <w:lang w:eastAsia="ar-SA"/>
        </w:rPr>
      </w:pPr>
    </w:p>
    <w:p w:rsidR="000B033A" w:rsidRPr="0049147A" w:rsidRDefault="000B033A" w:rsidP="00A43366">
      <w:pPr>
        <w:widowControl w:val="0"/>
        <w:shd w:val="clear" w:color="auto" w:fill="FFFFFF"/>
        <w:suppressAutoHyphens/>
        <w:autoSpaceDE w:val="0"/>
        <w:spacing w:after="0" w:line="240" w:lineRule="auto"/>
        <w:ind w:left="58"/>
        <w:jc w:val="center"/>
        <w:rPr>
          <w:rFonts w:ascii="Arial" w:hAnsi="Arial" w:cs="Arial"/>
          <w:b/>
          <w:bCs/>
          <w:color w:val="000000"/>
          <w:sz w:val="24"/>
          <w:szCs w:val="24"/>
          <w:lang w:eastAsia="ar-SA"/>
        </w:rPr>
      </w:pPr>
      <w:r w:rsidRPr="0049147A">
        <w:rPr>
          <w:rFonts w:ascii="Arial" w:hAnsi="Arial" w:cs="Arial"/>
          <w:b/>
          <w:bCs/>
          <w:color w:val="000000"/>
          <w:sz w:val="24"/>
          <w:szCs w:val="24"/>
          <w:lang w:eastAsia="ar-SA"/>
        </w:rPr>
        <w:t>13. ОРГАНЫ УПРАВЛЕНИЯ И КОНТРОЛЯ ОБЩЕСТВА</w:t>
      </w:r>
    </w:p>
    <w:p w:rsidR="000B033A" w:rsidRPr="0049147A" w:rsidRDefault="000B033A" w:rsidP="00A43366">
      <w:pPr>
        <w:widowControl w:val="0"/>
        <w:shd w:val="clear" w:color="auto" w:fill="FFFFFF"/>
        <w:suppressAutoHyphens/>
        <w:autoSpaceDE w:val="0"/>
        <w:spacing w:after="0" w:line="240" w:lineRule="auto"/>
        <w:ind w:left="768"/>
        <w:jc w:val="both"/>
        <w:rPr>
          <w:rFonts w:ascii="Arial" w:hAnsi="Arial" w:cs="Arial"/>
          <w:color w:val="000000"/>
          <w:sz w:val="24"/>
          <w:szCs w:val="24"/>
          <w:lang w:eastAsia="ar-SA"/>
        </w:rPr>
      </w:pPr>
    </w:p>
    <w:p w:rsidR="000B033A" w:rsidRPr="0049147A" w:rsidRDefault="000B033A" w:rsidP="00A43366">
      <w:pPr>
        <w:widowControl w:val="0"/>
        <w:shd w:val="clear" w:color="auto" w:fill="FFFFFF"/>
        <w:suppressAutoHyphens/>
        <w:autoSpaceDE w:val="0"/>
        <w:spacing w:after="0" w:line="240" w:lineRule="auto"/>
        <w:ind w:firstLine="567"/>
        <w:jc w:val="both"/>
        <w:rPr>
          <w:rFonts w:ascii="Arial" w:hAnsi="Arial" w:cs="Arial"/>
          <w:color w:val="000000"/>
          <w:sz w:val="24"/>
          <w:szCs w:val="24"/>
          <w:lang w:eastAsia="ar-SA"/>
        </w:rPr>
      </w:pPr>
      <w:r w:rsidRPr="0049147A">
        <w:rPr>
          <w:rFonts w:ascii="Arial" w:hAnsi="Arial" w:cs="Arial"/>
          <w:color w:val="000000"/>
          <w:sz w:val="24"/>
          <w:szCs w:val="24"/>
          <w:lang w:eastAsia="ar-SA"/>
        </w:rPr>
        <w:t>13.1. Органами управления Общества являются:</w:t>
      </w:r>
    </w:p>
    <w:p w:rsidR="000B033A" w:rsidRPr="0049147A" w:rsidRDefault="000B033A" w:rsidP="00A43366">
      <w:pPr>
        <w:widowControl w:val="0"/>
        <w:shd w:val="clear" w:color="auto" w:fill="FFFFFF"/>
        <w:tabs>
          <w:tab w:val="left" w:pos="970"/>
        </w:tabs>
        <w:suppressAutoHyphens/>
        <w:autoSpaceDE w:val="0"/>
        <w:spacing w:after="0" w:line="240" w:lineRule="auto"/>
        <w:ind w:left="567"/>
        <w:jc w:val="both"/>
        <w:rPr>
          <w:rFonts w:ascii="Arial" w:hAnsi="Arial" w:cs="Arial"/>
          <w:color w:val="000000"/>
          <w:spacing w:val="1"/>
          <w:sz w:val="24"/>
          <w:szCs w:val="24"/>
          <w:lang w:eastAsia="ar-SA"/>
        </w:rPr>
      </w:pPr>
      <w:r w:rsidRPr="0049147A">
        <w:rPr>
          <w:rFonts w:ascii="Arial" w:hAnsi="Arial" w:cs="Arial"/>
          <w:color w:val="000000"/>
          <w:spacing w:val="1"/>
          <w:sz w:val="24"/>
          <w:szCs w:val="24"/>
          <w:lang w:eastAsia="ar-SA"/>
        </w:rPr>
        <w:t>- общее собрание акционеров;</w:t>
      </w:r>
    </w:p>
    <w:p w:rsidR="000B033A" w:rsidRPr="0049147A" w:rsidRDefault="000B033A" w:rsidP="00A43366">
      <w:pPr>
        <w:widowControl w:val="0"/>
        <w:shd w:val="clear" w:color="auto" w:fill="FFFFFF"/>
        <w:tabs>
          <w:tab w:val="left" w:pos="970"/>
        </w:tabs>
        <w:suppressAutoHyphens/>
        <w:autoSpaceDE w:val="0"/>
        <w:spacing w:after="0" w:line="240" w:lineRule="auto"/>
        <w:ind w:left="567"/>
        <w:jc w:val="both"/>
        <w:rPr>
          <w:rFonts w:ascii="Arial" w:hAnsi="Arial" w:cs="Arial"/>
          <w:color w:val="000000"/>
          <w:sz w:val="24"/>
          <w:szCs w:val="24"/>
          <w:lang w:eastAsia="ar-SA"/>
        </w:rPr>
      </w:pPr>
      <w:r w:rsidRPr="0049147A">
        <w:rPr>
          <w:rFonts w:ascii="Arial" w:hAnsi="Arial" w:cs="Arial"/>
          <w:color w:val="000000"/>
          <w:sz w:val="24"/>
          <w:szCs w:val="24"/>
          <w:lang w:eastAsia="ar-SA"/>
        </w:rPr>
        <w:t>- Совет директоров;</w:t>
      </w:r>
    </w:p>
    <w:p w:rsidR="000B033A" w:rsidRPr="0049147A" w:rsidRDefault="000B033A" w:rsidP="00A43366">
      <w:pPr>
        <w:widowControl w:val="0"/>
        <w:shd w:val="clear" w:color="auto" w:fill="FFFFFF"/>
        <w:tabs>
          <w:tab w:val="left" w:pos="970"/>
        </w:tabs>
        <w:suppressAutoHyphens/>
        <w:autoSpaceDE w:val="0"/>
        <w:spacing w:after="0" w:line="240" w:lineRule="auto"/>
        <w:ind w:left="567"/>
        <w:jc w:val="both"/>
        <w:rPr>
          <w:rFonts w:ascii="Arial" w:hAnsi="Arial" w:cs="Arial"/>
          <w:color w:val="000000"/>
          <w:spacing w:val="1"/>
          <w:sz w:val="24"/>
          <w:szCs w:val="24"/>
          <w:lang w:eastAsia="ar-SA"/>
        </w:rPr>
      </w:pPr>
      <w:r w:rsidRPr="0049147A">
        <w:rPr>
          <w:rFonts w:ascii="Arial" w:hAnsi="Arial" w:cs="Arial"/>
          <w:color w:val="000000"/>
          <w:spacing w:val="1"/>
          <w:sz w:val="24"/>
          <w:szCs w:val="24"/>
          <w:lang w:eastAsia="ar-SA"/>
        </w:rPr>
        <w:t>- Генеральный директор (единоличный исполнительный орган).</w:t>
      </w:r>
    </w:p>
    <w:p w:rsidR="000B033A" w:rsidRPr="0049147A" w:rsidRDefault="000B033A" w:rsidP="00A43366">
      <w:pPr>
        <w:widowControl w:val="0"/>
        <w:shd w:val="clear" w:color="auto" w:fill="FFFFFF"/>
        <w:suppressAutoHyphens/>
        <w:autoSpaceDE w:val="0"/>
        <w:spacing w:after="0" w:line="240" w:lineRule="auto"/>
        <w:ind w:right="10" w:firstLine="567"/>
        <w:jc w:val="both"/>
        <w:rPr>
          <w:rFonts w:ascii="Arial" w:hAnsi="Arial" w:cs="Arial"/>
          <w:color w:val="000000"/>
          <w:spacing w:val="1"/>
          <w:sz w:val="24"/>
          <w:szCs w:val="24"/>
          <w:lang w:eastAsia="ar-SA"/>
        </w:rPr>
      </w:pPr>
      <w:r w:rsidRPr="0049147A">
        <w:rPr>
          <w:rFonts w:ascii="Arial" w:hAnsi="Arial" w:cs="Arial"/>
          <w:color w:val="000000"/>
          <w:spacing w:val="2"/>
          <w:sz w:val="24"/>
          <w:szCs w:val="24"/>
          <w:lang w:eastAsia="ar-SA"/>
        </w:rPr>
        <w:t xml:space="preserve">13.2. Контроль за финансово-хозяйственной деятельностью Общества осуществляют Совет директоров Общества, ревизионная комиссия, контрольно-ревизионная служба и </w:t>
      </w:r>
      <w:r w:rsidRPr="0049147A">
        <w:rPr>
          <w:rFonts w:ascii="Arial" w:hAnsi="Arial" w:cs="Arial"/>
          <w:color w:val="000000"/>
          <w:spacing w:val="1"/>
          <w:sz w:val="24"/>
          <w:szCs w:val="24"/>
          <w:lang w:eastAsia="ar-SA"/>
        </w:rPr>
        <w:t>независимая аудиторская организация (аудитор) Общества.</w:t>
      </w:r>
    </w:p>
    <w:p w:rsidR="000B033A" w:rsidRPr="0049147A" w:rsidRDefault="000B033A" w:rsidP="00A43366">
      <w:pPr>
        <w:suppressAutoHyphens/>
        <w:spacing w:after="0" w:line="240" w:lineRule="atLeast"/>
        <w:ind w:firstLine="567"/>
        <w:jc w:val="both"/>
        <w:rPr>
          <w:rFonts w:ascii="Arial" w:hAnsi="Arial" w:cs="Arial"/>
          <w:color w:val="000000"/>
          <w:sz w:val="24"/>
          <w:szCs w:val="24"/>
          <w:lang w:eastAsia="ar-SA"/>
        </w:rPr>
      </w:pPr>
    </w:p>
    <w:p w:rsidR="000B033A" w:rsidRPr="0049147A" w:rsidRDefault="000B033A" w:rsidP="00310210">
      <w:pPr>
        <w:widowControl w:val="0"/>
        <w:numPr>
          <w:ilvl w:val="0"/>
          <w:numId w:val="10"/>
        </w:numPr>
        <w:shd w:val="clear" w:color="auto" w:fill="FFFFFF"/>
        <w:suppressAutoHyphens/>
        <w:autoSpaceDE w:val="0"/>
        <w:spacing w:after="0" w:line="240" w:lineRule="auto"/>
        <w:jc w:val="both"/>
        <w:rPr>
          <w:rFonts w:ascii="Arial" w:hAnsi="Arial" w:cs="Arial"/>
          <w:b/>
          <w:bCs/>
          <w:color w:val="000000"/>
          <w:spacing w:val="2"/>
          <w:sz w:val="24"/>
          <w:szCs w:val="24"/>
          <w:lang w:eastAsia="ar-SA"/>
        </w:rPr>
      </w:pPr>
      <w:r w:rsidRPr="0049147A">
        <w:rPr>
          <w:rFonts w:ascii="Arial" w:hAnsi="Arial" w:cs="Arial"/>
          <w:b/>
          <w:bCs/>
          <w:color w:val="000000"/>
          <w:spacing w:val="2"/>
          <w:sz w:val="24"/>
          <w:szCs w:val="24"/>
          <w:lang w:eastAsia="ar-SA"/>
        </w:rPr>
        <w:t>ОБЩЕЕ СОБРАНИЕ АКЦИОНЕРОВ</w:t>
      </w:r>
    </w:p>
    <w:p w:rsidR="000B033A" w:rsidRPr="0049147A" w:rsidRDefault="000B033A" w:rsidP="00310210">
      <w:pPr>
        <w:widowControl w:val="0"/>
        <w:shd w:val="clear" w:color="auto" w:fill="FFFFFF"/>
        <w:suppressAutoHyphens/>
        <w:autoSpaceDE w:val="0"/>
        <w:spacing w:after="0" w:line="240" w:lineRule="auto"/>
        <w:ind w:left="2746"/>
        <w:jc w:val="both"/>
        <w:rPr>
          <w:rFonts w:ascii="Arial" w:hAnsi="Arial" w:cs="Arial"/>
          <w:sz w:val="24"/>
          <w:szCs w:val="24"/>
          <w:lang w:eastAsia="ar-SA"/>
        </w:rPr>
      </w:pPr>
    </w:p>
    <w:p w:rsidR="000B033A" w:rsidRPr="0049147A" w:rsidRDefault="000B033A" w:rsidP="00310210">
      <w:pPr>
        <w:widowControl w:val="0"/>
        <w:shd w:val="clear" w:color="auto" w:fill="FFFFFF"/>
        <w:tabs>
          <w:tab w:val="left" w:pos="1267"/>
        </w:tabs>
        <w:suppressAutoHyphens/>
        <w:autoSpaceDE w:val="0"/>
        <w:spacing w:after="0" w:line="240" w:lineRule="auto"/>
        <w:ind w:firstLine="567"/>
        <w:jc w:val="both"/>
        <w:rPr>
          <w:rFonts w:ascii="Arial" w:hAnsi="Arial" w:cs="Arial"/>
          <w:color w:val="000000"/>
          <w:spacing w:val="1"/>
          <w:sz w:val="24"/>
          <w:szCs w:val="24"/>
          <w:lang w:eastAsia="ar-SA"/>
        </w:rPr>
      </w:pPr>
      <w:r w:rsidRPr="0049147A">
        <w:rPr>
          <w:rFonts w:ascii="Arial" w:hAnsi="Arial" w:cs="Arial"/>
          <w:color w:val="000000"/>
          <w:spacing w:val="1"/>
          <w:sz w:val="24"/>
          <w:szCs w:val="24"/>
          <w:lang w:eastAsia="ar-SA"/>
        </w:rPr>
        <w:t>14.1. Высшим органом управления Общества является общее собрание акционеров.</w:t>
      </w:r>
    </w:p>
    <w:p w:rsidR="000B033A" w:rsidRPr="0049147A" w:rsidRDefault="000B033A" w:rsidP="00310210">
      <w:pPr>
        <w:widowControl w:val="0"/>
        <w:shd w:val="clear" w:color="auto" w:fill="FFFFFF"/>
        <w:tabs>
          <w:tab w:val="left" w:pos="1267"/>
        </w:tabs>
        <w:suppressAutoHyphens/>
        <w:autoSpaceDE w:val="0"/>
        <w:spacing w:after="0" w:line="240" w:lineRule="auto"/>
        <w:ind w:firstLine="567"/>
        <w:jc w:val="both"/>
        <w:rPr>
          <w:rFonts w:ascii="Arial" w:hAnsi="Arial" w:cs="Arial"/>
          <w:color w:val="000000"/>
          <w:spacing w:val="1"/>
          <w:sz w:val="24"/>
          <w:szCs w:val="24"/>
          <w:lang w:eastAsia="ar-SA"/>
        </w:rPr>
      </w:pPr>
      <w:r w:rsidRPr="0049147A">
        <w:rPr>
          <w:rFonts w:ascii="Arial" w:hAnsi="Arial" w:cs="Arial"/>
          <w:color w:val="000000"/>
          <w:spacing w:val="1"/>
          <w:sz w:val="24"/>
          <w:szCs w:val="24"/>
          <w:lang w:eastAsia="ar-SA"/>
        </w:rPr>
        <w:t>14.2. К компетенции общего собрания акционеров относятся следующие вопросы:</w:t>
      </w:r>
    </w:p>
    <w:p w:rsidR="000B033A" w:rsidRPr="0049147A" w:rsidRDefault="000B033A" w:rsidP="00310210">
      <w:pPr>
        <w:widowControl w:val="0"/>
        <w:numPr>
          <w:ilvl w:val="0"/>
          <w:numId w:val="9"/>
        </w:numPr>
        <w:shd w:val="clear" w:color="auto" w:fill="FFFFFF"/>
        <w:tabs>
          <w:tab w:val="left" w:pos="993"/>
        </w:tabs>
        <w:suppressAutoHyphens/>
        <w:autoSpaceDE w:val="0"/>
        <w:spacing w:after="0" w:line="240" w:lineRule="auto"/>
        <w:ind w:firstLine="567"/>
        <w:jc w:val="both"/>
        <w:rPr>
          <w:rFonts w:ascii="Arial" w:hAnsi="Arial" w:cs="Arial"/>
          <w:color w:val="000000"/>
          <w:spacing w:val="1"/>
          <w:sz w:val="24"/>
          <w:szCs w:val="24"/>
          <w:lang w:eastAsia="ar-SA"/>
        </w:rPr>
      </w:pPr>
      <w:r w:rsidRPr="0049147A">
        <w:rPr>
          <w:rFonts w:ascii="Arial" w:hAnsi="Arial" w:cs="Arial"/>
          <w:color w:val="000000"/>
          <w:spacing w:val="4"/>
          <w:sz w:val="24"/>
          <w:szCs w:val="24"/>
          <w:lang w:eastAsia="ar-SA"/>
        </w:rPr>
        <w:t>внесение изменений и дополнений в Устав Общества или утверждение Устава</w:t>
      </w:r>
      <w:r>
        <w:rPr>
          <w:rFonts w:ascii="Arial" w:hAnsi="Arial" w:cs="Arial"/>
          <w:color w:val="000000"/>
          <w:spacing w:val="4"/>
          <w:sz w:val="24"/>
          <w:szCs w:val="24"/>
          <w:lang w:eastAsia="ar-SA"/>
        </w:rPr>
        <w:t xml:space="preserve"> </w:t>
      </w:r>
      <w:r w:rsidRPr="0049147A">
        <w:rPr>
          <w:rFonts w:ascii="Arial" w:hAnsi="Arial" w:cs="Arial"/>
          <w:color w:val="000000"/>
          <w:spacing w:val="1"/>
          <w:sz w:val="24"/>
          <w:szCs w:val="24"/>
          <w:lang w:eastAsia="ar-SA"/>
        </w:rPr>
        <w:t>Общества в новой редакции;</w:t>
      </w:r>
    </w:p>
    <w:p w:rsidR="000B033A" w:rsidRPr="0049147A" w:rsidRDefault="000B033A" w:rsidP="00310210">
      <w:pPr>
        <w:widowControl w:val="0"/>
        <w:numPr>
          <w:ilvl w:val="0"/>
          <w:numId w:val="9"/>
        </w:numPr>
        <w:shd w:val="clear" w:color="auto" w:fill="FFFFFF"/>
        <w:tabs>
          <w:tab w:val="left" w:pos="993"/>
        </w:tabs>
        <w:suppressAutoHyphens/>
        <w:autoSpaceDE w:val="0"/>
        <w:spacing w:after="0" w:line="240" w:lineRule="auto"/>
        <w:ind w:firstLine="567"/>
        <w:jc w:val="both"/>
        <w:rPr>
          <w:rFonts w:ascii="Arial" w:hAnsi="Arial" w:cs="Arial"/>
          <w:color w:val="000000"/>
          <w:spacing w:val="1"/>
          <w:sz w:val="24"/>
          <w:szCs w:val="24"/>
          <w:lang w:eastAsia="ar-SA"/>
        </w:rPr>
      </w:pPr>
      <w:r w:rsidRPr="0049147A">
        <w:rPr>
          <w:rFonts w:ascii="Arial" w:hAnsi="Arial" w:cs="Arial"/>
          <w:color w:val="000000"/>
          <w:spacing w:val="1"/>
          <w:sz w:val="24"/>
          <w:szCs w:val="24"/>
          <w:lang w:eastAsia="ar-SA"/>
        </w:rPr>
        <w:t>реорганизация Общества;</w:t>
      </w:r>
    </w:p>
    <w:p w:rsidR="000B033A" w:rsidRPr="0049147A" w:rsidRDefault="000B033A" w:rsidP="00310210">
      <w:pPr>
        <w:widowControl w:val="0"/>
        <w:numPr>
          <w:ilvl w:val="0"/>
          <w:numId w:val="9"/>
        </w:numPr>
        <w:shd w:val="clear" w:color="auto" w:fill="FFFFFF"/>
        <w:tabs>
          <w:tab w:val="left" w:pos="993"/>
        </w:tabs>
        <w:suppressAutoHyphens/>
        <w:autoSpaceDE w:val="0"/>
        <w:spacing w:after="0" w:line="240" w:lineRule="auto"/>
        <w:ind w:firstLine="567"/>
        <w:jc w:val="both"/>
        <w:rPr>
          <w:rFonts w:ascii="Arial" w:hAnsi="Arial" w:cs="Arial"/>
          <w:color w:val="000000"/>
          <w:spacing w:val="1"/>
          <w:sz w:val="24"/>
          <w:szCs w:val="24"/>
          <w:lang w:eastAsia="ar-SA"/>
        </w:rPr>
      </w:pPr>
      <w:r w:rsidRPr="0049147A">
        <w:rPr>
          <w:rFonts w:ascii="Arial" w:hAnsi="Arial" w:cs="Arial"/>
          <w:color w:val="000000"/>
          <w:spacing w:val="6"/>
          <w:sz w:val="24"/>
          <w:szCs w:val="24"/>
          <w:lang w:eastAsia="ar-SA"/>
        </w:rPr>
        <w:t>ликвидация Общества, назначение ликвидационной комиссии и утверждение</w:t>
      </w:r>
      <w:r>
        <w:rPr>
          <w:rFonts w:ascii="Arial" w:hAnsi="Arial" w:cs="Arial"/>
          <w:color w:val="000000"/>
          <w:spacing w:val="6"/>
          <w:sz w:val="24"/>
          <w:szCs w:val="24"/>
          <w:lang w:eastAsia="ar-SA"/>
        </w:rPr>
        <w:t xml:space="preserve"> </w:t>
      </w:r>
      <w:r w:rsidRPr="0049147A">
        <w:rPr>
          <w:rFonts w:ascii="Arial" w:hAnsi="Arial" w:cs="Arial"/>
          <w:color w:val="000000"/>
          <w:spacing w:val="1"/>
          <w:sz w:val="24"/>
          <w:szCs w:val="24"/>
          <w:lang w:eastAsia="ar-SA"/>
        </w:rPr>
        <w:t>промежуточного и окончательного ликвидационных балансов;</w:t>
      </w:r>
    </w:p>
    <w:p w:rsidR="000B033A" w:rsidRPr="0049147A" w:rsidRDefault="000B033A" w:rsidP="00310210">
      <w:pPr>
        <w:widowControl w:val="0"/>
        <w:numPr>
          <w:ilvl w:val="0"/>
          <w:numId w:val="9"/>
        </w:numPr>
        <w:shd w:val="clear" w:color="auto" w:fill="FFFFFF"/>
        <w:tabs>
          <w:tab w:val="left" w:pos="993"/>
        </w:tabs>
        <w:suppressAutoHyphens/>
        <w:autoSpaceDE w:val="0"/>
        <w:spacing w:after="0" w:line="240" w:lineRule="auto"/>
        <w:ind w:firstLine="567"/>
        <w:jc w:val="both"/>
        <w:rPr>
          <w:rFonts w:ascii="Arial" w:hAnsi="Arial" w:cs="Arial"/>
          <w:color w:val="000000"/>
          <w:spacing w:val="1"/>
          <w:sz w:val="24"/>
          <w:szCs w:val="24"/>
          <w:lang w:eastAsia="ar-SA"/>
        </w:rPr>
      </w:pPr>
      <w:r w:rsidRPr="0049147A">
        <w:rPr>
          <w:rFonts w:ascii="Arial" w:hAnsi="Arial" w:cs="Arial"/>
          <w:color w:val="000000"/>
          <w:spacing w:val="4"/>
          <w:sz w:val="24"/>
          <w:szCs w:val="24"/>
          <w:lang w:eastAsia="ar-SA"/>
        </w:rPr>
        <w:t>определение количественного состава Совета директоров Общества, избрание</w:t>
      </w:r>
      <w:r>
        <w:rPr>
          <w:rFonts w:ascii="Arial" w:hAnsi="Arial" w:cs="Arial"/>
          <w:color w:val="000000"/>
          <w:spacing w:val="4"/>
          <w:sz w:val="24"/>
          <w:szCs w:val="24"/>
          <w:lang w:eastAsia="ar-SA"/>
        </w:rPr>
        <w:t xml:space="preserve"> </w:t>
      </w:r>
      <w:r w:rsidRPr="0049147A">
        <w:rPr>
          <w:rFonts w:ascii="Arial" w:hAnsi="Arial" w:cs="Arial"/>
          <w:color w:val="000000"/>
          <w:spacing w:val="1"/>
          <w:sz w:val="24"/>
          <w:szCs w:val="24"/>
          <w:lang w:eastAsia="ar-SA"/>
        </w:rPr>
        <w:t>его членов и досрочное прекращение их полномочий;</w:t>
      </w:r>
    </w:p>
    <w:p w:rsidR="000B033A" w:rsidRPr="0049147A" w:rsidRDefault="000B033A" w:rsidP="00310210">
      <w:pPr>
        <w:widowControl w:val="0"/>
        <w:numPr>
          <w:ilvl w:val="0"/>
          <w:numId w:val="9"/>
        </w:numPr>
        <w:shd w:val="clear" w:color="auto" w:fill="FFFFFF"/>
        <w:tabs>
          <w:tab w:val="left" w:pos="993"/>
        </w:tabs>
        <w:suppressAutoHyphens/>
        <w:autoSpaceDE w:val="0"/>
        <w:spacing w:after="0" w:line="240" w:lineRule="auto"/>
        <w:ind w:firstLine="567"/>
        <w:jc w:val="both"/>
        <w:rPr>
          <w:rFonts w:ascii="Arial" w:hAnsi="Arial" w:cs="Arial"/>
          <w:color w:val="000000"/>
          <w:spacing w:val="1"/>
          <w:sz w:val="24"/>
          <w:szCs w:val="24"/>
          <w:lang w:eastAsia="ar-SA"/>
        </w:rPr>
      </w:pPr>
      <w:r w:rsidRPr="0049147A">
        <w:rPr>
          <w:rFonts w:ascii="Arial" w:hAnsi="Arial" w:cs="Arial"/>
          <w:color w:val="000000"/>
          <w:spacing w:val="2"/>
          <w:sz w:val="24"/>
          <w:szCs w:val="24"/>
          <w:lang w:eastAsia="ar-SA"/>
        </w:rPr>
        <w:t>определение     количества,     номинальной     стоимости,     категории     (ти</w:t>
      </w:r>
      <w:r>
        <w:rPr>
          <w:rFonts w:ascii="Arial" w:hAnsi="Arial" w:cs="Arial"/>
          <w:color w:val="000000"/>
          <w:spacing w:val="2"/>
          <w:sz w:val="24"/>
          <w:szCs w:val="24"/>
          <w:lang w:eastAsia="ar-SA"/>
        </w:rPr>
        <w:t>-</w:t>
      </w:r>
      <w:r w:rsidRPr="0049147A">
        <w:rPr>
          <w:rFonts w:ascii="Arial" w:hAnsi="Arial" w:cs="Arial"/>
          <w:color w:val="000000"/>
          <w:spacing w:val="2"/>
          <w:sz w:val="24"/>
          <w:szCs w:val="24"/>
          <w:lang w:eastAsia="ar-SA"/>
        </w:rPr>
        <w:t xml:space="preserve">па) </w:t>
      </w:r>
      <w:r w:rsidRPr="0049147A">
        <w:rPr>
          <w:rFonts w:ascii="Arial" w:hAnsi="Arial" w:cs="Arial"/>
          <w:color w:val="000000"/>
          <w:spacing w:val="1"/>
          <w:sz w:val="24"/>
          <w:szCs w:val="24"/>
          <w:lang w:eastAsia="ar-SA"/>
        </w:rPr>
        <w:t>объявленных акций и прав, предоставляемых этими акциями;</w:t>
      </w:r>
    </w:p>
    <w:p w:rsidR="000B033A" w:rsidRPr="0049147A" w:rsidRDefault="000B033A" w:rsidP="00310210">
      <w:pPr>
        <w:widowControl w:val="0"/>
        <w:numPr>
          <w:ilvl w:val="0"/>
          <w:numId w:val="9"/>
        </w:numPr>
        <w:shd w:val="clear" w:color="auto" w:fill="FFFFFF"/>
        <w:tabs>
          <w:tab w:val="left" w:pos="993"/>
        </w:tabs>
        <w:suppressAutoHyphens/>
        <w:autoSpaceDE w:val="0"/>
        <w:spacing w:after="0" w:line="240" w:lineRule="auto"/>
        <w:ind w:firstLine="567"/>
        <w:jc w:val="both"/>
        <w:rPr>
          <w:rFonts w:ascii="Arial" w:hAnsi="Arial" w:cs="Arial"/>
          <w:color w:val="000000"/>
          <w:spacing w:val="1"/>
          <w:sz w:val="24"/>
          <w:szCs w:val="24"/>
          <w:lang w:eastAsia="ar-SA"/>
        </w:rPr>
      </w:pPr>
      <w:r w:rsidRPr="0049147A">
        <w:rPr>
          <w:rFonts w:ascii="Arial" w:hAnsi="Arial" w:cs="Arial"/>
          <w:color w:val="000000"/>
          <w:spacing w:val="4"/>
          <w:sz w:val="24"/>
          <w:szCs w:val="24"/>
          <w:lang w:eastAsia="ar-SA"/>
        </w:rPr>
        <w:t>увеличение  уставного  капитала  Общества  путем  увеличения  номиналь</w:t>
      </w:r>
      <w:r>
        <w:rPr>
          <w:rFonts w:ascii="Arial" w:hAnsi="Arial" w:cs="Arial"/>
          <w:color w:val="000000"/>
          <w:spacing w:val="4"/>
          <w:sz w:val="24"/>
          <w:szCs w:val="24"/>
          <w:lang w:eastAsia="ar-SA"/>
        </w:rPr>
        <w:t>-</w:t>
      </w:r>
      <w:r w:rsidRPr="0049147A">
        <w:rPr>
          <w:rFonts w:ascii="Arial" w:hAnsi="Arial" w:cs="Arial"/>
          <w:color w:val="000000"/>
          <w:spacing w:val="4"/>
          <w:sz w:val="24"/>
          <w:szCs w:val="24"/>
          <w:lang w:eastAsia="ar-SA"/>
        </w:rPr>
        <w:t>ной</w:t>
      </w:r>
      <w:r>
        <w:rPr>
          <w:rFonts w:ascii="Arial" w:hAnsi="Arial" w:cs="Arial"/>
          <w:color w:val="000000"/>
          <w:spacing w:val="4"/>
          <w:sz w:val="24"/>
          <w:szCs w:val="24"/>
          <w:lang w:eastAsia="ar-SA"/>
        </w:rPr>
        <w:t xml:space="preserve"> </w:t>
      </w:r>
      <w:r w:rsidRPr="0049147A">
        <w:rPr>
          <w:rFonts w:ascii="Arial" w:hAnsi="Arial" w:cs="Arial"/>
          <w:color w:val="000000"/>
          <w:spacing w:val="7"/>
          <w:sz w:val="24"/>
          <w:szCs w:val="24"/>
          <w:lang w:eastAsia="ar-SA"/>
        </w:rPr>
        <w:t>стоимости акций или путем размещения дополнительных акций в пределах количества и</w:t>
      </w:r>
      <w:r>
        <w:rPr>
          <w:rFonts w:ascii="Arial" w:hAnsi="Arial" w:cs="Arial"/>
          <w:color w:val="000000"/>
          <w:spacing w:val="7"/>
          <w:sz w:val="24"/>
          <w:szCs w:val="24"/>
          <w:lang w:eastAsia="ar-SA"/>
        </w:rPr>
        <w:t xml:space="preserve"> </w:t>
      </w:r>
      <w:r w:rsidRPr="0049147A">
        <w:rPr>
          <w:rFonts w:ascii="Arial" w:hAnsi="Arial" w:cs="Arial"/>
          <w:color w:val="000000"/>
          <w:spacing w:val="1"/>
          <w:sz w:val="24"/>
          <w:szCs w:val="24"/>
          <w:lang w:eastAsia="ar-SA"/>
        </w:rPr>
        <w:t>категорий объявленных акций;</w:t>
      </w:r>
    </w:p>
    <w:p w:rsidR="000B033A" w:rsidRPr="0049147A" w:rsidRDefault="000B033A" w:rsidP="00310210">
      <w:pPr>
        <w:widowControl w:val="0"/>
        <w:numPr>
          <w:ilvl w:val="0"/>
          <w:numId w:val="9"/>
        </w:numPr>
        <w:shd w:val="clear" w:color="auto" w:fill="FFFFFF"/>
        <w:tabs>
          <w:tab w:val="left" w:pos="993"/>
        </w:tabs>
        <w:suppressAutoHyphens/>
        <w:autoSpaceDE w:val="0"/>
        <w:spacing w:after="0" w:line="240" w:lineRule="auto"/>
        <w:ind w:firstLine="567"/>
        <w:jc w:val="both"/>
        <w:rPr>
          <w:rFonts w:ascii="Arial" w:hAnsi="Arial" w:cs="Arial"/>
          <w:color w:val="000000"/>
          <w:spacing w:val="1"/>
          <w:sz w:val="24"/>
          <w:szCs w:val="24"/>
          <w:lang w:eastAsia="ar-SA"/>
        </w:rPr>
      </w:pPr>
      <w:r w:rsidRPr="0049147A">
        <w:rPr>
          <w:rFonts w:ascii="Arial" w:hAnsi="Arial" w:cs="Arial"/>
          <w:color w:val="000000"/>
          <w:spacing w:val="7"/>
          <w:sz w:val="24"/>
          <w:szCs w:val="24"/>
          <w:lang w:eastAsia="ar-SA"/>
        </w:rPr>
        <w:t>уменьшение уставного капитала Общества путем уменьшения номиналь</w:t>
      </w:r>
      <w:r>
        <w:rPr>
          <w:rFonts w:ascii="Arial" w:hAnsi="Arial" w:cs="Arial"/>
          <w:color w:val="000000"/>
          <w:spacing w:val="7"/>
          <w:sz w:val="24"/>
          <w:szCs w:val="24"/>
          <w:lang w:eastAsia="ar-SA"/>
        </w:rPr>
        <w:t>-</w:t>
      </w:r>
      <w:r w:rsidRPr="0049147A">
        <w:rPr>
          <w:rFonts w:ascii="Arial" w:hAnsi="Arial" w:cs="Arial"/>
          <w:color w:val="000000"/>
          <w:spacing w:val="7"/>
          <w:sz w:val="24"/>
          <w:szCs w:val="24"/>
          <w:lang w:eastAsia="ar-SA"/>
        </w:rPr>
        <w:t>ной</w:t>
      </w:r>
      <w:r>
        <w:rPr>
          <w:rFonts w:ascii="Arial" w:hAnsi="Arial" w:cs="Arial"/>
          <w:color w:val="000000"/>
          <w:spacing w:val="7"/>
          <w:sz w:val="24"/>
          <w:szCs w:val="24"/>
          <w:lang w:eastAsia="ar-SA"/>
        </w:rPr>
        <w:t xml:space="preserve"> </w:t>
      </w:r>
      <w:r w:rsidRPr="0049147A">
        <w:rPr>
          <w:rFonts w:ascii="Arial" w:hAnsi="Arial" w:cs="Arial"/>
          <w:color w:val="000000"/>
          <w:sz w:val="24"/>
          <w:szCs w:val="24"/>
          <w:lang w:eastAsia="ar-SA"/>
        </w:rPr>
        <w:t>стоимости акций, путем приобретения Обществом части акций в целях сокращения их общего</w:t>
      </w:r>
      <w:r>
        <w:rPr>
          <w:rFonts w:ascii="Arial" w:hAnsi="Arial" w:cs="Arial"/>
          <w:color w:val="000000"/>
          <w:sz w:val="24"/>
          <w:szCs w:val="24"/>
          <w:lang w:eastAsia="ar-SA"/>
        </w:rPr>
        <w:t xml:space="preserve"> </w:t>
      </w:r>
      <w:r w:rsidRPr="0049147A">
        <w:rPr>
          <w:rFonts w:ascii="Arial" w:hAnsi="Arial" w:cs="Arial"/>
          <w:color w:val="000000"/>
          <w:spacing w:val="1"/>
          <w:sz w:val="24"/>
          <w:szCs w:val="24"/>
          <w:lang w:eastAsia="ar-SA"/>
        </w:rPr>
        <w:t>количества, а также путем погашения приобретенных или выкупленных Обществом акций;</w:t>
      </w:r>
    </w:p>
    <w:p w:rsidR="000B033A" w:rsidRPr="0049147A" w:rsidRDefault="000B033A" w:rsidP="00310210">
      <w:pPr>
        <w:widowControl w:val="0"/>
        <w:numPr>
          <w:ilvl w:val="0"/>
          <w:numId w:val="9"/>
        </w:numPr>
        <w:shd w:val="clear" w:color="auto" w:fill="FFFFFF"/>
        <w:tabs>
          <w:tab w:val="left" w:pos="993"/>
        </w:tabs>
        <w:suppressAutoHyphens/>
        <w:autoSpaceDE w:val="0"/>
        <w:spacing w:after="0" w:line="240" w:lineRule="auto"/>
        <w:ind w:firstLine="567"/>
        <w:jc w:val="both"/>
        <w:rPr>
          <w:rFonts w:ascii="Arial" w:hAnsi="Arial" w:cs="Arial"/>
          <w:color w:val="000000"/>
          <w:spacing w:val="1"/>
          <w:sz w:val="24"/>
          <w:szCs w:val="24"/>
          <w:lang w:eastAsia="ar-SA"/>
        </w:rPr>
      </w:pPr>
      <w:r w:rsidRPr="0049147A">
        <w:rPr>
          <w:rFonts w:ascii="Arial" w:hAnsi="Arial" w:cs="Arial"/>
          <w:color w:val="000000"/>
          <w:spacing w:val="1"/>
          <w:sz w:val="24"/>
          <w:szCs w:val="24"/>
          <w:lang w:eastAsia="ar-SA"/>
        </w:rPr>
        <w:t>избрание членов ревизионной комиссии Обще</w:t>
      </w:r>
      <w:r>
        <w:rPr>
          <w:rFonts w:ascii="Arial" w:hAnsi="Arial" w:cs="Arial"/>
          <w:color w:val="000000"/>
          <w:spacing w:val="1"/>
          <w:sz w:val="24"/>
          <w:szCs w:val="24"/>
          <w:lang w:eastAsia="ar-SA"/>
        </w:rPr>
        <w:t xml:space="preserve">ства и досрочное прекращение их </w:t>
      </w:r>
      <w:r w:rsidRPr="0049147A">
        <w:rPr>
          <w:rFonts w:ascii="Arial" w:hAnsi="Arial" w:cs="Arial"/>
          <w:color w:val="000000"/>
          <w:spacing w:val="1"/>
          <w:sz w:val="24"/>
          <w:szCs w:val="24"/>
          <w:lang w:eastAsia="ar-SA"/>
        </w:rPr>
        <w:t>полномочий;</w:t>
      </w:r>
    </w:p>
    <w:p w:rsidR="000B033A" w:rsidRPr="0049147A" w:rsidRDefault="000B033A" w:rsidP="00310210">
      <w:pPr>
        <w:widowControl w:val="0"/>
        <w:numPr>
          <w:ilvl w:val="0"/>
          <w:numId w:val="9"/>
        </w:numPr>
        <w:shd w:val="clear" w:color="auto" w:fill="FFFFFF"/>
        <w:tabs>
          <w:tab w:val="left" w:pos="993"/>
        </w:tabs>
        <w:suppressAutoHyphens/>
        <w:autoSpaceDE w:val="0"/>
        <w:spacing w:after="0" w:line="240" w:lineRule="auto"/>
        <w:ind w:firstLine="567"/>
        <w:jc w:val="both"/>
        <w:rPr>
          <w:rFonts w:ascii="Arial" w:hAnsi="Arial" w:cs="Arial"/>
          <w:color w:val="000000"/>
          <w:spacing w:val="1"/>
          <w:sz w:val="24"/>
          <w:szCs w:val="24"/>
          <w:lang w:eastAsia="ar-SA"/>
        </w:rPr>
      </w:pPr>
      <w:r w:rsidRPr="0049147A">
        <w:rPr>
          <w:rFonts w:ascii="Arial" w:hAnsi="Arial" w:cs="Arial"/>
          <w:color w:val="000000"/>
          <w:spacing w:val="1"/>
          <w:sz w:val="24"/>
          <w:szCs w:val="24"/>
          <w:lang w:eastAsia="ar-SA"/>
        </w:rPr>
        <w:t>утверждение аудитора Общества;</w:t>
      </w:r>
    </w:p>
    <w:p w:rsidR="000B033A" w:rsidRPr="0049147A" w:rsidRDefault="000B033A" w:rsidP="00310210">
      <w:pPr>
        <w:widowControl w:val="0"/>
        <w:numPr>
          <w:ilvl w:val="0"/>
          <w:numId w:val="9"/>
        </w:numPr>
        <w:shd w:val="clear" w:color="auto" w:fill="FFFFFF"/>
        <w:tabs>
          <w:tab w:val="left" w:pos="993"/>
        </w:tabs>
        <w:suppressAutoHyphens/>
        <w:autoSpaceDE w:val="0"/>
        <w:spacing w:after="0" w:line="240" w:lineRule="auto"/>
        <w:ind w:firstLine="567"/>
        <w:jc w:val="both"/>
        <w:rPr>
          <w:rFonts w:ascii="Arial" w:hAnsi="Arial" w:cs="Arial"/>
          <w:color w:val="000000"/>
          <w:spacing w:val="1"/>
          <w:sz w:val="24"/>
          <w:szCs w:val="24"/>
          <w:lang w:eastAsia="ar-SA"/>
        </w:rPr>
      </w:pPr>
      <w:r w:rsidRPr="0049147A">
        <w:rPr>
          <w:rFonts w:ascii="Arial" w:hAnsi="Arial" w:cs="Arial"/>
          <w:color w:val="000000"/>
          <w:spacing w:val="2"/>
          <w:sz w:val="24"/>
          <w:szCs w:val="24"/>
          <w:lang w:eastAsia="ar-SA"/>
        </w:rPr>
        <w:t>выплата (объявление) дивидендов по результатам первого квартала, полугодия,</w:t>
      </w:r>
      <w:r>
        <w:rPr>
          <w:rFonts w:ascii="Arial" w:hAnsi="Arial" w:cs="Arial"/>
          <w:color w:val="000000"/>
          <w:spacing w:val="2"/>
          <w:sz w:val="24"/>
          <w:szCs w:val="24"/>
          <w:lang w:eastAsia="ar-SA"/>
        </w:rPr>
        <w:t xml:space="preserve"> </w:t>
      </w:r>
      <w:r w:rsidRPr="0049147A">
        <w:rPr>
          <w:rFonts w:ascii="Arial" w:hAnsi="Arial" w:cs="Arial"/>
          <w:color w:val="000000"/>
          <w:spacing w:val="1"/>
          <w:sz w:val="24"/>
          <w:szCs w:val="24"/>
          <w:lang w:eastAsia="ar-SA"/>
        </w:rPr>
        <w:t>девяти месяцев финансового года;</w:t>
      </w:r>
    </w:p>
    <w:p w:rsidR="000B033A" w:rsidRPr="0049147A" w:rsidRDefault="000B033A" w:rsidP="00310210">
      <w:pPr>
        <w:widowControl w:val="0"/>
        <w:numPr>
          <w:ilvl w:val="0"/>
          <w:numId w:val="9"/>
        </w:numPr>
        <w:shd w:val="clear" w:color="auto" w:fill="FFFFFF"/>
        <w:tabs>
          <w:tab w:val="left" w:pos="993"/>
        </w:tabs>
        <w:suppressAutoHyphens/>
        <w:autoSpaceDE w:val="0"/>
        <w:spacing w:after="0" w:line="240" w:lineRule="auto"/>
        <w:ind w:firstLine="567"/>
        <w:jc w:val="both"/>
        <w:rPr>
          <w:rFonts w:ascii="Arial" w:hAnsi="Arial" w:cs="Arial"/>
          <w:color w:val="000000"/>
          <w:spacing w:val="1"/>
          <w:sz w:val="24"/>
          <w:szCs w:val="24"/>
          <w:lang w:eastAsia="ar-SA"/>
        </w:rPr>
      </w:pPr>
      <w:r w:rsidRPr="0049147A">
        <w:rPr>
          <w:rFonts w:ascii="Arial" w:hAnsi="Arial" w:cs="Arial"/>
          <w:color w:val="000000"/>
          <w:spacing w:val="3"/>
          <w:sz w:val="24"/>
          <w:szCs w:val="24"/>
          <w:lang w:eastAsia="ar-SA"/>
        </w:rPr>
        <w:t>утверждение годовых отчетов, годовой бухгалтерской отчетности, в том числе</w:t>
      </w:r>
      <w:r>
        <w:rPr>
          <w:rFonts w:ascii="Arial" w:hAnsi="Arial" w:cs="Arial"/>
          <w:color w:val="000000"/>
          <w:spacing w:val="3"/>
          <w:sz w:val="24"/>
          <w:szCs w:val="24"/>
          <w:lang w:eastAsia="ar-SA"/>
        </w:rPr>
        <w:t xml:space="preserve"> </w:t>
      </w:r>
      <w:r w:rsidRPr="0049147A">
        <w:rPr>
          <w:rFonts w:ascii="Arial" w:hAnsi="Arial" w:cs="Arial"/>
          <w:color w:val="000000"/>
          <w:spacing w:val="7"/>
          <w:sz w:val="24"/>
          <w:szCs w:val="24"/>
          <w:lang w:eastAsia="ar-SA"/>
        </w:rPr>
        <w:t xml:space="preserve">отчетов  о  прибылях  и  об  убытках  (счетов  прибылей  </w:t>
      </w:r>
      <w:r>
        <w:rPr>
          <w:rFonts w:ascii="Arial" w:hAnsi="Arial" w:cs="Arial"/>
          <w:color w:val="000000"/>
          <w:spacing w:val="7"/>
          <w:sz w:val="24"/>
          <w:szCs w:val="24"/>
          <w:lang w:eastAsia="ar-SA"/>
        </w:rPr>
        <w:t xml:space="preserve">и  убытков)  Об-щества,  а также </w:t>
      </w:r>
      <w:r w:rsidRPr="0049147A">
        <w:rPr>
          <w:rFonts w:ascii="Arial" w:hAnsi="Arial" w:cs="Arial"/>
          <w:color w:val="000000"/>
          <w:spacing w:val="7"/>
          <w:sz w:val="24"/>
          <w:szCs w:val="24"/>
          <w:lang w:eastAsia="ar-SA"/>
        </w:rPr>
        <w:t>распределение прибыли (в том числе выплата (объявление) дивидендов, за исключением</w:t>
      </w:r>
      <w:r>
        <w:rPr>
          <w:rFonts w:ascii="Arial" w:hAnsi="Arial" w:cs="Arial"/>
          <w:color w:val="000000"/>
          <w:spacing w:val="7"/>
          <w:sz w:val="24"/>
          <w:szCs w:val="24"/>
          <w:lang w:eastAsia="ar-SA"/>
        </w:rPr>
        <w:t xml:space="preserve"> </w:t>
      </w:r>
      <w:r w:rsidRPr="0049147A">
        <w:rPr>
          <w:rFonts w:ascii="Arial" w:hAnsi="Arial" w:cs="Arial"/>
          <w:color w:val="000000"/>
          <w:sz w:val="24"/>
          <w:szCs w:val="24"/>
          <w:lang w:eastAsia="ar-SA"/>
        </w:rPr>
        <w:t>прибыли, распределенной в качестве дивидендов по результатам первого квартала, полугодия,</w:t>
      </w:r>
      <w:r>
        <w:rPr>
          <w:rFonts w:ascii="Arial" w:hAnsi="Arial" w:cs="Arial"/>
          <w:color w:val="000000"/>
          <w:sz w:val="24"/>
          <w:szCs w:val="24"/>
          <w:lang w:eastAsia="ar-SA"/>
        </w:rPr>
        <w:t xml:space="preserve"> </w:t>
      </w:r>
      <w:r w:rsidRPr="0049147A">
        <w:rPr>
          <w:rFonts w:ascii="Arial" w:hAnsi="Arial" w:cs="Arial"/>
          <w:color w:val="000000"/>
          <w:spacing w:val="1"/>
          <w:sz w:val="24"/>
          <w:szCs w:val="24"/>
          <w:lang w:eastAsia="ar-SA"/>
        </w:rPr>
        <w:t>девяти месяцев финансового года) и убытков Общества по результатам финансового года;</w:t>
      </w:r>
    </w:p>
    <w:p w:rsidR="000B033A" w:rsidRPr="0049147A" w:rsidRDefault="000B033A" w:rsidP="00310210">
      <w:pPr>
        <w:widowControl w:val="0"/>
        <w:numPr>
          <w:ilvl w:val="0"/>
          <w:numId w:val="9"/>
        </w:numPr>
        <w:shd w:val="clear" w:color="auto" w:fill="FFFFFF"/>
        <w:tabs>
          <w:tab w:val="left" w:pos="993"/>
        </w:tabs>
        <w:suppressAutoHyphens/>
        <w:autoSpaceDE w:val="0"/>
        <w:spacing w:after="0" w:line="240" w:lineRule="auto"/>
        <w:ind w:firstLine="567"/>
        <w:jc w:val="both"/>
        <w:rPr>
          <w:rFonts w:ascii="Arial" w:hAnsi="Arial" w:cs="Arial"/>
          <w:color w:val="000000"/>
          <w:spacing w:val="1"/>
          <w:sz w:val="24"/>
          <w:szCs w:val="24"/>
          <w:lang w:eastAsia="ar-SA"/>
        </w:rPr>
      </w:pPr>
      <w:r w:rsidRPr="0049147A">
        <w:rPr>
          <w:rFonts w:ascii="Arial" w:hAnsi="Arial" w:cs="Arial"/>
          <w:color w:val="000000"/>
          <w:spacing w:val="1"/>
          <w:sz w:val="24"/>
          <w:szCs w:val="24"/>
          <w:lang w:eastAsia="ar-SA"/>
        </w:rPr>
        <w:t>определение порядка ведения общего собрания акционеров Общества;</w:t>
      </w:r>
    </w:p>
    <w:p w:rsidR="000B033A" w:rsidRPr="0049147A" w:rsidRDefault="000B033A" w:rsidP="00310210">
      <w:pPr>
        <w:widowControl w:val="0"/>
        <w:numPr>
          <w:ilvl w:val="0"/>
          <w:numId w:val="9"/>
        </w:numPr>
        <w:shd w:val="clear" w:color="auto" w:fill="FFFFFF"/>
        <w:tabs>
          <w:tab w:val="left" w:pos="993"/>
        </w:tabs>
        <w:suppressAutoHyphens/>
        <w:autoSpaceDE w:val="0"/>
        <w:spacing w:after="0" w:line="240" w:lineRule="auto"/>
        <w:ind w:firstLine="567"/>
        <w:jc w:val="both"/>
        <w:rPr>
          <w:rFonts w:ascii="Arial" w:hAnsi="Arial" w:cs="Arial"/>
          <w:color w:val="000000"/>
          <w:spacing w:val="1"/>
          <w:sz w:val="24"/>
          <w:szCs w:val="24"/>
          <w:lang w:eastAsia="ar-SA"/>
        </w:rPr>
      </w:pPr>
      <w:r w:rsidRPr="0049147A">
        <w:rPr>
          <w:rFonts w:ascii="Arial" w:hAnsi="Arial" w:cs="Arial"/>
          <w:color w:val="000000"/>
          <w:spacing w:val="1"/>
          <w:sz w:val="24"/>
          <w:szCs w:val="24"/>
          <w:lang w:eastAsia="ar-SA"/>
        </w:rPr>
        <w:t>избрание членов счетной комиссии и досрочное прекращение их полномочий;</w:t>
      </w:r>
    </w:p>
    <w:p w:rsidR="000B033A" w:rsidRPr="0049147A" w:rsidRDefault="000B033A" w:rsidP="00310210">
      <w:pPr>
        <w:widowControl w:val="0"/>
        <w:numPr>
          <w:ilvl w:val="0"/>
          <w:numId w:val="9"/>
        </w:numPr>
        <w:shd w:val="clear" w:color="auto" w:fill="FFFFFF"/>
        <w:tabs>
          <w:tab w:val="left" w:pos="993"/>
        </w:tabs>
        <w:suppressAutoHyphens/>
        <w:autoSpaceDE w:val="0"/>
        <w:spacing w:after="0" w:line="240" w:lineRule="auto"/>
        <w:ind w:firstLine="567"/>
        <w:jc w:val="both"/>
        <w:rPr>
          <w:rFonts w:ascii="Arial" w:hAnsi="Arial" w:cs="Arial"/>
          <w:color w:val="000000"/>
          <w:spacing w:val="1"/>
          <w:sz w:val="24"/>
          <w:szCs w:val="24"/>
          <w:lang w:eastAsia="ar-SA"/>
        </w:rPr>
      </w:pPr>
      <w:r w:rsidRPr="0049147A">
        <w:rPr>
          <w:rFonts w:ascii="Arial" w:hAnsi="Arial" w:cs="Arial"/>
          <w:color w:val="000000"/>
          <w:spacing w:val="1"/>
          <w:sz w:val="24"/>
          <w:szCs w:val="24"/>
          <w:lang w:eastAsia="ar-SA"/>
        </w:rPr>
        <w:t>дробление и консолидация акций;</w:t>
      </w:r>
    </w:p>
    <w:p w:rsidR="000B033A" w:rsidRPr="0049147A" w:rsidRDefault="000B033A" w:rsidP="00310210">
      <w:pPr>
        <w:widowControl w:val="0"/>
        <w:numPr>
          <w:ilvl w:val="0"/>
          <w:numId w:val="9"/>
        </w:numPr>
        <w:shd w:val="clear" w:color="auto" w:fill="FFFFFF"/>
        <w:tabs>
          <w:tab w:val="left" w:pos="993"/>
        </w:tabs>
        <w:suppressAutoHyphens/>
        <w:autoSpaceDE w:val="0"/>
        <w:spacing w:after="0" w:line="240" w:lineRule="auto"/>
        <w:ind w:firstLine="567"/>
        <w:jc w:val="both"/>
        <w:rPr>
          <w:rFonts w:ascii="Arial" w:hAnsi="Arial" w:cs="Arial"/>
          <w:color w:val="000000"/>
          <w:spacing w:val="1"/>
          <w:sz w:val="24"/>
          <w:szCs w:val="24"/>
          <w:lang w:eastAsia="ar-SA"/>
        </w:rPr>
      </w:pPr>
      <w:r w:rsidRPr="0049147A">
        <w:rPr>
          <w:rFonts w:ascii="Arial" w:hAnsi="Arial" w:cs="Arial"/>
          <w:color w:val="000000"/>
          <w:spacing w:val="1"/>
          <w:sz w:val="24"/>
          <w:szCs w:val="24"/>
          <w:lang w:eastAsia="ar-SA"/>
        </w:rPr>
        <w:t>принятие решений об одобрении сделок в случ</w:t>
      </w:r>
      <w:r>
        <w:rPr>
          <w:rFonts w:ascii="Arial" w:hAnsi="Arial" w:cs="Arial"/>
          <w:color w:val="000000"/>
          <w:spacing w:val="1"/>
          <w:sz w:val="24"/>
          <w:szCs w:val="24"/>
          <w:lang w:eastAsia="ar-SA"/>
        </w:rPr>
        <w:t xml:space="preserve">аях, предусмотренных статьей 83 </w:t>
      </w:r>
      <w:r w:rsidRPr="0049147A">
        <w:rPr>
          <w:rFonts w:ascii="Arial" w:hAnsi="Arial" w:cs="Arial"/>
          <w:color w:val="000000"/>
          <w:spacing w:val="1"/>
          <w:sz w:val="24"/>
          <w:szCs w:val="24"/>
          <w:lang w:eastAsia="ar-SA"/>
        </w:rPr>
        <w:t>Федерального закона «Об акционерных обществах»;</w:t>
      </w:r>
    </w:p>
    <w:p w:rsidR="000B033A" w:rsidRPr="0049147A" w:rsidRDefault="000B033A" w:rsidP="00310210">
      <w:pPr>
        <w:widowControl w:val="0"/>
        <w:numPr>
          <w:ilvl w:val="0"/>
          <w:numId w:val="9"/>
        </w:numPr>
        <w:shd w:val="clear" w:color="auto" w:fill="FFFFFF"/>
        <w:tabs>
          <w:tab w:val="left" w:pos="993"/>
        </w:tabs>
        <w:suppressAutoHyphens/>
        <w:autoSpaceDE w:val="0"/>
        <w:spacing w:after="0" w:line="240" w:lineRule="auto"/>
        <w:ind w:firstLine="567"/>
        <w:jc w:val="both"/>
        <w:rPr>
          <w:rFonts w:ascii="Arial" w:hAnsi="Arial" w:cs="Arial"/>
          <w:color w:val="000000"/>
          <w:spacing w:val="1"/>
          <w:sz w:val="24"/>
          <w:szCs w:val="24"/>
          <w:lang w:eastAsia="ar-SA"/>
        </w:rPr>
      </w:pPr>
      <w:r w:rsidRPr="0049147A">
        <w:rPr>
          <w:rFonts w:ascii="Arial" w:hAnsi="Arial" w:cs="Arial"/>
          <w:color w:val="000000"/>
          <w:spacing w:val="3"/>
          <w:sz w:val="24"/>
          <w:szCs w:val="24"/>
          <w:lang w:eastAsia="ar-SA"/>
        </w:rPr>
        <w:t>принятие решений об одобрении крупных сделок в случаях, предусмотренных</w:t>
      </w:r>
      <w:r>
        <w:rPr>
          <w:rFonts w:ascii="Arial" w:hAnsi="Arial" w:cs="Arial"/>
          <w:color w:val="000000"/>
          <w:spacing w:val="3"/>
          <w:sz w:val="24"/>
          <w:szCs w:val="24"/>
          <w:lang w:eastAsia="ar-SA"/>
        </w:rPr>
        <w:t xml:space="preserve"> </w:t>
      </w:r>
      <w:r w:rsidRPr="0049147A">
        <w:rPr>
          <w:rFonts w:ascii="Arial" w:hAnsi="Arial" w:cs="Arial"/>
          <w:color w:val="000000"/>
          <w:spacing w:val="1"/>
          <w:sz w:val="24"/>
          <w:szCs w:val="24"/>
          <w:lang w:eastAsia="ar-SA"/>
        </w:rPr>
        <w:t>статьей 79 Федерального закона «Об акционерных обществах»;</w:t>
      </w:r>
    </w:p>
    <w:p w:rsidR="000B033A" w:rsidRPr="0049147A" w:rsidRDefault="000B033A" w:rsidP="00310210">
      <w:pPr>
        <w:widowControl w:val="0"/>
        <w:numPr>
          <w:ilvl w:val="0"/>
          <w:numId w:val="9"/>
        </w:numPr>
        <w:shd w:val="clear" w:color="auto" w:fill="FFFFFF"/>
        <w:tabs>
          <w:tab w:val="left" w:pos="993"/>
        </w:tabs>
        <w:suppressAutoHyphens/>
        <w:autoSpaceDE w:val="0"/>
        <w:spacing w:after="0" w:line="240" w:lineRule="auto"/>
        <w:ind w:firstLine="567"/>
        <w:jc w:val="both"/>
        <w:rPr>
          <w:rFonts w:ascii="Arial" w:hAnsi="Arial" w:cs="Arial"/>
          <w:color w:val="000000"/>
          <w:spacing w:val="1"/>
          <w:sz w:val="24"/>
          <w:szCs w:val="24"/>
          <w:lang w:eastAsia="ar-SA"/>
        </w:rPr>
      </w:pPr>
      <w:r w:rsidRPr="0049147A">
        <w:rPr>
          <w:rFonts w:ascii="Arial" w:hAnsi="Arial" w:cs="Arial"/>
          <w:color w:val="000000"/>
          <w:spacing w:val="1"/>
          <w:sz w:val="24"/>
          <w:szCs w:val="24"/>
          <w:lang w:eastAsia="ar-SA"/>
        </w:rPr>
        <w:t>приобретение Обществом размещенных акций;</w:t>
      </w:r>
    </w:p>
    <w:p w:rsidR="000B033A" w:rsidRPr="0049147A" w:rsidRDefault="000B033A" w:rsidP="00310210">
      <w:pPr>
        <w:widowControl w:val="0"/>
        <w:numPr>
          <w:ilvl w:val="0"/>
          <w:numId w:val="9"/>
        </w:numPr>
        <w:shd w:val="clear" w:color="auto" w:fill="FFFFFF"/>
        <w:tabs>
          <w:tab w:val="left" w:pos="993"/>
        </w:tabs>
        <w:suppressAutoHyphens/>
        <w:autoSpaceDE w:val="0"/>
        <w:spacing w:after="0" w:line="240" w:lineRule="auto"/>
        <w:ind w:firstLine="567"/>
        <w:jc w:val="both"/>
        <w:rPr>
          <w:rFonts w:ascii="Arial" w:hAnsi="Arial" w:cs="Arial"/>
          <w:color w:val="000000"/>
          <w:spacing w:val="1"/>
          <w:sz w:val="24"/>
          <w:szCs w:val="24"/>
          <w:lang w:eastAsia="ar-SA"/>
        </w:rPr>
      </w:pPr>
      <w:r w:rsidRPr="0049147A">
        <w:rPr>
          <w:rFonts w:ascii="Arial" w:hAnsi="Arial" w:cs="Arial"/>
          <w:color w:val="000000"/>
          <w:spacing w:val="2"/>
          <w:sz w:val="24"/>
          <w:szCs w:val="24"/>
          <w:lang w:eastAsia="ar-SA"/>
        </w:rPr>
        <w:t xml:space="preserve">принятие    решения    об    участии    в    финансово-промышленных    </w:t>
      </w:r>
      <w:r>
        <w:rPr>
          <w:rFonts w:ascii="Arial" w:hAnsi="Arial" w:cs="Arial"/>
          <w:color w:val="000000"/>
          <w:spacing w:val="2"/>
          <w:sz w:val="24"/>
          <w:szCs w:val="24"/>
          <w:lang w:eastAsia="ar-SA"/>
        </w:rPr>
        <w:t>групп-</w:t>
      </w:r>
      <w:r w:rsidRPr="0049147A">
        <w:rPr>
          <w:rFonts w:ascii="Arial" w:hAnsi="Arial" w:cs="Arial"/>
          <w:color w:val="000000"/>
          <w:spacing w:val="2"/>
          <w:sz w:val="24"/>
          <w:szCs w:val="24"/>
          <w:lang w:eastAsia="ar-SA"/>
        </w:rPr>
        <w:t>пах,</w:t>
      </w:r>
      <w:r>
        <w:rPr>
          <w:rFonts w:ascii="Arial" w:hAnsi="Arial" w:cs="Arial"/>
          <w:color w:val="000000"/>
          <w:spacing w:val="2"/>
          <w:sz w:val="24"/>
          <w:szCs w:val="24"/>
          <w:lang w:eastAsia="ar-SA"/>
        </w:rPr>
        <w:t xml:space="preserve"> </w:t>
      </w:r>
      <w:r w:rsidRPr="0049147A">
        <w:rPr>
          <w:rFonts w:ascii="Arial" w:hAnsi="Arial" w:cs="Arial"/>
          <w:color w:val="000000"/>
          <w:spacing w:val="1"/>
          <w:sz w:val="24"/>
          <w:szCs w:val="24"/>
          <w:lang w:eastAsia="ar-SA"/>
        </w:rPr>
        <w:t>ассоциациях и иных объединениях коммерческих организаций;</w:t>
      </w:r>
    </w:p>
    <w:p w:rsidR="000B033A" w:rsidRPr="0049147A" w:rsidRDefault="000B033A" w:rsidP="00310210">
      <w:pPr>
        <w:widowControl w:val="0"/>
        <w:numPr>
          <w:ilvl w:val="0"/>
          <w:numId w:val="9"/>
        </w:numPr>
        <w:shd w:val="clear" w:color="auto" w:fill="FFFFFF"/>
        <w:tabs>
          <w:tab w:val="left" w:pos="993"/>
        </w:tabs>
        <w:suppressAutoHyphens/>
        <w:autoSpaceDE w:val="0"/>
        <w:spacing w:after="0" w:line="240" w:lineRule="auto"/>
        <w:ind w:firstLine="567"/>
        <w:jc w:val="both"/>
        <w:rPr>
          <w:rFonts w:ascii="Arial" w:hAnsi="Arial" w:cs="Arial"/>
          <w:color w:val="000000"/>
          <w:spacing w:val="-1"/>
          <w:sz w:val="24"/>
          <w:szCs w:val="24"/>
          <w:lang w:eastAsia="ar-SA"/>
        </w:rPr>
      </w:pPr>
      <w:r w:rsidRPr="0049147A">
        <w:rPr>
          <w:rFonts w:ascii="Arial" w:hAnsi="Arial" w:cs="Arial"/>
          <w:color w:val="000000"/>
          <w:spacing w:val="3"/>
          <w:sz w:val="24"/>
          <w:szCs w:val="24"/>
          <w:lang w:eastAsia="ar-SA"/>
        </w:rPr>
        <w:t>утверждение  внутренних  документов,  регулирующих  деятельность  органов</w:t>
      </w:r>
      <w:r>
        <w:rPr>
          <w:rFonts w:ascii="Arial" w:hAnsi="Arial" w:cs="Arial"/>
          <w:color w:val="000000"/>
          <w:spacing w:val="3"/>
          <w:sz w:val="24"/>
          <w:szCs w:val="24"/>
          <w:lang w:eastAsia="ar-SA"/>
        </w:rPr>
        <w:t xml:space="preserve"> </w:t>
      </w:r>
      <w:r w:rsidRPr="0049147A">
        <w:rPr>
          <w:rFonts w:ascii="Arial" w:hAnsi="Arial" w:cs="Arial"/>
          <w:color w:val="000000"/>
          <w:spacing w:val="-1"/>
          <w:sz w:val="24"/>
          <w:szCs w:val="24"/>
          <w:lang w:eastAsia="ar-SA"/>
        </w:rPr>
        <w:t>Общества;</w:t>
      </w:r>
    </w:p>
    <w:p w:rsidR="000B033A" w:rsidRPr="0049147A" w:rsidRDefault="000B033A" w:rsidP="00310210">
      <w:pPr>
        <w:widowControl w:val="0"/>
        <w:numPr>
          <w:ilvl w:val="0"/>
          <w:numId w:val="9"/>
        </w:numPr>
        <w:shd w:val="clear" w:color="auto" w:fill="FFFFFF"/>
        <w:tabs>
          <w:tab w:val="left" w:pos="993"/>
        </w:tabs>
        <w:suppressAutoHyphens/>
        <w:autoSpaceDE w:val="0"/>
        <w:spacing w:after="0" w:line="240" w:lineRule="auto"/>
        <w:ind w:firstLine="567"/>
        <w:jc w:val="both"/>
        <w:rPr>
          <w:rFonts w:ascii="Arial" w:hAnsi="Arial" w:cs="Arial"/>
          <w:color w:val="000000"/>
          <w:spacing w:val="-1"/>
          <w:sz w:val="24"/>
          <w:szCs w:val="24"/>
          <w:lang w:eastAsia="ar-SA"/>
        </w:rPr>
      </w:pPr>
      <w:r w:rsidRPr="0049147A">
        <w:rPr>
          <w:rFonts w:ascii="Arial" w:hAnsi="Arial" w:cs="Arial"/>
          <w:color w:val="000000"/>
          <w:sz w:val="24"/>
          <w:szCs w:val="24"/>
          <w:lang w:eastAsia="ar-SA"/>
        </w:rPr>
        <w:t>решение   иных   вопросов,   предусмотренных   законодательством   Российской</w:t>
      </w:r>
      <w:r>
        <w:rPr>
          <w:rFonts w:ascii="Arial" w:hAnsi="Arial" w:cs="Arial"/>
          <w:color w:val="000000"/>
          <w:sz w:val="24"/>
          <w:szCs w:val="24"/>
          <w:lang w:eastAsia="ar-SA"/>
        </w:rPr>
        <w:t xml:space="preserve"> </w:t>
      </w:r>
      <w:r w:rsidRPr="0049147A">
        <w:rPr>
          <w:rFonts w:ascii="Arial" w:hAnsi="Arial" w:cs="Arial"/>
          <w:color w:val="000000"/>
          <w:spacing w:val="-1"/>
          <w:sz w:val="24"/>
          <w:szCs w:val="24"/>
          <w:lang w:eastAsia="ar-SA"/>
        </w:rPr>
        <w:t>Федерации.</w:t>
      </w:r>
    </w:p>
    <w:p w:rsidR="000B033A" w:rsidRPr="0049147A" w:rsidRDefault="000B033A" w:rsidP="00310210">
      <w:pPr>
        <w:widowControl w:val="0"/>
        <w:shd w:val="clear" w:color="auto" w:fill="FFFFFF"/>
        <w:tabs>
          <w:tab w:val="left" w:pos="1267"/>
        </w:tabs>
        <w:suppressAutoHyphens/>
        <w:autoSpaceDE w:val="0"/>
        <w:spacing w:after="0" w:line="240" w:lineRule="auto"/>
        <w:ind w:firstLine="567"/>
        <w:jc w:val="both"/>
        <w:rPr>
          <w:rFonts w:ascii="Arial" w:hAnsi="Arial" w:cs="Arial"/>
          <w:color w:val="000000"/>
          <w:spacing w:val="1"/>
          <w:sz w:val="24"/>
          <w:szCs w:val="24"/>
          <w:lang w:eastAsia="ar-SA"/>
        </w:rPr>
      </w:pPr>
      <w:r w:rsidRPr="0049147A">
        <w:rPr>
          <w:rFonts w:ascii="Arial" w:hAnsi="Arial" w:cs="Arial"/>
          <w:color w:val="000000"/>
          <w:spacing w:val="-7"/>
          <w:sz w:val="24"/>
          <w:szCs w:val="24"/>
          <w:lang w:eastAsia="ar-SA"/>
        </w:rPr>
        <w:t>14.3.</w:t>
      </w:r>
      <w:r w:rsidRPr="0049147A">
        <w:rPr>
          <w:rFonts w:ascii="Arial" w:hAnsi="Arial" w:cs="Arial"/>
          <w:color w:val="000000"/>
          <w:sz w:val="24"/>
          <w:szCs w:val="24"/>
          <w:lang w:eastAsia="ar-SA"/>
        </w:rPr>
        <w:tab/>
      </w:r>
      <w:r w:rsidRPr="0049147A">
        <w:rPr>
          <w:rFonts w:ascii="Arial" w:hAnsi="Arial" w:cs="Arial"/>
          <w:color w:val="000000"/>
          <w:spacing w:val="1"/>
          <w:sz w:val="24"/>
          <w:szCs w:val="24"/>
          <w:lang w:eastAsia="ar-SA"/>
        </w:rPr>
        <w:t>Вопросы, отнесенные к компетенции общего соб</w:t>
      </w:r>
      <w:r>
        <w:rPr>
          <w:rFonts w:ascii="Arial" w:hAnsi="Arial" w:cs="Arial"/>
          <w:color w:val="000000"/>
          <w:spacing w:val="1"/>
          <w:sz w:val="24"/>
          <w:szCs w:val="24"/>
          <w:lang w:eastAsia="ar-SA"/>
        </w:rPr>
        <w:t xml:space="preserve">рания акционеров, не могут быть </w:t>
      </w:r>
      <w:r w:rsidRPr="0049147A">
        <w:rPr>
          <w:rFonts w:ascii="Arial" w:hAnsi="Arial" w:cs="Arial"/>
          <w:color w:val="000000"/>
          <w:spacing w:val="1"/>
          <w:sz w:val="24"/>
          <w:szCs w:val="24"/>
          <w:lang w:eastAsia="ar-SA"/>
        </w:rPr>
        <w:t>переданы на решение Совету директоров и исполнительному органу Общества.</w:t>
      </w:r>
    </w:p>
    <w:p w:rsidR="000B033A" w:rsidRPr="0049147A" w:rsidRDefault="000B033A" w:rsidP="00310210">
      <w:pPr>
        <w:widowControl w:val="0"/>
        <w:shd w:val="clear" w:color="auto" w:fill="FFFFFF"/>
        <w:suppressAutoHyphens/>
        <w:autoSpaceDE w:val="0"/>
        <w:spacing w:after="0" w:line="240" w:lineRule="auto"/>
        <w:ind w:firstLine="567"/>
        <w:jc w:val="both"/>
        <w:rPr>
          <w:rFonts w:ascii="Arial" w:hAnsi="Arial" w:cs="Arial"/>
          <w:color w:val="000000"/>
          <w:spacing w:val="1"/>
          <w:sz w:val="24"/>
          <w:szCs w:val="24"/>
          <w:lang w:eastAsia="ar-SA"/>
        </w:rPr>
      </w:pPr>
      <w:r w:rsidRPr="0049147A">
        <w:rPr>
          <w:rFonts w:ascii="Arial" w:hAnsi="Arial" w:cs="Arial"/>
          <w:color w:val="000000"/>
          <w:spacing w:val="7"/>
          <w:sz w:val="24"/>
          <w:szCs w:val="24"/>
          <w:lang w:eastAsia="ar-SA"/>
        </w:rPr>
        <w:t>Общее  собрание  акционеров  не  вправе рассматривать  и  принимать реше</w:t>
      </w:r>
      <w:r>
        <w:rPr>
          <w:rFonts w:ascii="Arial" w:hAnsi="Arial" w:cs="Arial"/>
          <w:color w:val="000000"/>
          <w:spacing w:val="7"/>
          <w:sz w:val="24"/>
          <w:szCs w:val="24"/>
          <w:lang w:eastAsia="ar-SA"/>
        </w:rPr>
        <w:t>-</w:t>
      </w:r>
      <w:r w:rsidRPr="0049147A">
        <w:rPr>
          <w:rFonts w:ascii="Arial" w:hAnsi="Arial" w:cs="Arial"/>
          <w:color w:val="000000"/>
          <w:spacing w:val="7"/>
          <w:sz w:val="24"/>
          <w:szCs w:val="24"/>
          <w:lang w:eastAsia="ar-SA"/>
        </w:rPr>
        <w:t xml:space="preserve">ния по </w:t>
      </w:r>
      <w:r w:rsidRPr="0049147A">
        <w:rPr>
          <w:rFonts w:ascii="Arial" w:hAnsi="Arial" w:cs="Arial"/>
          <w:color w:val="000000"/>
          <w:spacing w:val="1"/>
          <w:sz w:val="24"/>
          <w:szCs w:val="24"/>
          <w:lang w:eastAsia="ar-SA"/>
        </w:rPr>
        <w:t>вопросам, не отнесенным к его компетенции.</w:t>
      </w:r>
    </w:p>
    <w:p w:rsidR="000B033A" w:rsidRPr="0049147A" w:rsidRDefault="000B033A" w:rsidP="00310210">
      <w:pPr>
        <w:widowControl w:val="0"/>
        <w:shd w:val="clear" w:color="auto" w:fill="FFFFFF"/>
        <w:suppressAutoHyphens/>
        <w:autoSpaceDE w:val="0"/>
        <w:spacing w:after="0" w:line="240" w:lineRule="auto"/>
        <w:ind w:firstLine="567"/>
        <w:jc w:val="both"/>
        <w:rPr>
          <w:rFonts w:ascii="Arial" w:hAnsi="Arial" w:cs="Arial"/>
          <w:color w:val="000000"/>
          <w:spacing w:val="1"/>
          <w:sz w:val="24"/>
          <w:szCs w:val="24"/>
          <w:lang w:eastAsia="ar-SA"/>
        </w:rPr>
      </w:pPr>
      <w:r w:rsidRPr="0049147A">
        <w:rPr>
          <w:rFonts w:ascii="Arial" w:hAnsi="Arial" w:cs="Arial"/>
          <w:color w:val="000000"/>
          <w:spacing w:val="-9"/>
          <w:sz w:val="24"/>
          <w:szCs w:val="24"/>
          <w:lang w:eastAsia="ar-SA"/>
        </w:rPr>
        <w:t>14.4.</w:t>
      </w:r>
      <w:r w:rsidRPr="0049147A">
        <w:rPr>
          <w:rFonts w:ascii="Arial" w:hAnsi="Arial" w:cs="Arial"/>
          <w:color w:val="000000"/>
          <w:sz w:val="24"/>
          <w:szCs w:val="24"/>
          <w:lang w:eastAsia="ar-SA"/>
        </w:rPr>
        <w:tab/>
      </w:r>
      <w:r w:rsidRPr="0049147A">
        <w:rPr>
          <w:rFonts w:ascii="Arial" w:hAnsi="Arial" w:cs="Arial"/>
          <w:color w:val="000000"/>
          <w:spacing w:val="1"/>
          <w:sz w:val="24"/>
          <w:szCs w:val="24"/>
          <w:lang w:eastAsia="ar-SA"/>
        </w:rPr>
        <w:t xml:space="preserve">Решение общего собрания акционеров по вопросу, поставленному на голосование, </w:t>
      </w:r>
      <w:r w:rsidRPr="0049147A">
        <w:rPr>
          <w:rFonts w:ascii="Arial" w:hAnsi="Arial" w:cs="Arial"/>
          <w:color w:val="000000"/>
          <w:spacing w:val="3"/>
          <w:sz w:val="24"/>
          <w:szCs w:val="24"/>
          <w:lang w:eastAsia="ar-SA"/>
        </w:rPr>
        <w:t xml:space="preserve">принимается большинством голосов акционеров - владельцев голосующих акций Общества, </w:t>
      </w:r>
      <w:r w:rsidRPr="0049147A">
        <w:rPr>
          <w:rFonts w:ascii="Arial" w:hAnsi="Arial" w:cs="Arial"/>
          <w:color w:val="000000"/>
          <w:spacing w:val="1"/>
          <w:sz w:val="24"/>
          <w:szCs w:val="24"/>
          <w:lang w:eastAsia="ar-SA"/>
        </w:rPr>
        <w:t>если иное не установлено законодательством Российской Федерации.</w:t>
      </w:r>
    </w:p>
    <w:p w:rsidR="000B033A" w:rsidRPr="0049147A" w:rsidRDefault="000B033A" w:rsidP="00310210">
      <w:pPr>
        <w:widowControl w:val="0"/>
        <w:shd w:val="clear" w:color="auto" w:fill="FFFFFF"/>
        <w:suppressAutoHyphens/>
        <w:autoSpaceDE w:val="0"/>
        <w:spacing w:after="0" w:line="240" w:lineRule="auto"/>
        <w:ind w:firstLine="567"/>
        <w:jc w:val="both"/>
        <w:rPr>
          <w:rFonts w:ascii="Arial" w:hAnsi="Arial" w:cs="Arial"/>
          <w:sz w:val="24"/>
          <w:szCs w:val="24"/>
          <w:lang w:eastAsia="ar-SA"/>
        </w:rPr>
      </w:pPr>
      <w:r w:rsidRPr="0049147A">
        <w:rPr>
          <w:rFonts w:ascii="Arial" w:hAnsi="Arial" w:cs="Arial"/>
          <w:color w:val="000000"/>
          <w:spacing w:val="-6"/>
          <w:sz w:val="24"/>
          <w:szCs w:val="24"/>
          <w:lang w:eastAsia="ar-SA"/>
        </w:rPr>
        <w:t>14.5.</w:t>
      </w:r>
      <w:r w:rsidRPr="0049147A">
        <w:rPr>
          <w:rFonts w:ascii="Arial" w:hAnsi="Arial" w:cs="Arial"/>
          <w:color w:val="000000"/>
          <w:sz w:val="24"/>
          <w:szCs w:val="24"/>
          <w:lang w:eastAsia="ar-SA"/>
        </w:rPr>
        <w:tab/>
      </w:r>
      <w:r w:rsidRPr="0049147A">
        <w:rPr>
          <w:rFonts w:ascii="Arial" w:hAnsi="Arial" w:cs="Arial"/>
          <w:sz w:val="24"/>
          <w:szCs w:val="24"/>
          <w:lang w:eastAsia="ar-SA"/>
        </w:rPr>
        <w:t>Общество обязано ежегодно проводить годовое общее собрание акционеров. Годовое общее собрание акционеров проводится ежегодно не ранее чем через два месяца и не позднее чем через шесть месяцев после окончания финансового года.</w:t>
      </w:r>
    </w:p>
    <w:p w:rsidR="000B033A" w:rsidRPr="0049147A" w:rsidRDefault="000B033A" w:rsidP="00310210">
      <w:pPr>
        <w:widowControl w:val="0"/>
        <w:shd w:val="clear" w:color="auto" w:fill="FFFFFF"/>
        <w:suppressAutoHyphens/>
        <w:autoSpaceDE w:val="0"/>
        <w:spacing w:after="0" w:line="240" w:lineRule="auto"/>
        <w:ind w:firstLine="567"/>
        <w:jc w:val="both"/>
        <w:rPr>
          <w:rFonts w:ascii="Arial" w:hAnsi="Arial" w:cs="Arial"/>
          <w:sz w:val="24"/>
          <w:szCs w:val="24"/>
          <w:lang w:eastAsia="ar-SA"/>
        </w:rPr>
      </w:pPr>
      <w:r w:rsidRPr="0049147A">
        <w:rPr>
          <w:rFonts w:ascii="Arial" w:hAnsi="Arial" w:cs="Arial"/>
          <w:sz w:val="24"/>
          <w:szCs w:val="24"/>
          <w:lang w:eastAsia="ar-SA"/>
        </w:rPr>
        <w:t>На годовом общем собрании акционеров должны решаться вопросы:</w:t>
      </w:r>
    </w:p>
    <w:p w:rsidR="000B033A" w:rsidRPr="0049147A" w:rsidRDefault="000B033A" w:rsidP="00310210">
      <w:pPr>
        <w:widowControl w:val="0"/>
        <w:shd w:val="clear" w:color="auto" w:fill="FFFFFF"/>
        <w:tabs>
          <w:tab w:val="left" w:pos="874"/>
        </w:tabs>
        <w:suppressAutoHyphens/>
        <w:autoSpaceDE w:val="0"/>
        <w:spacing w:before="5" w:after="0" w:line="322" w:lineRule="exact"/>
        <w:ind w:firstLine="567"/>
        <w:jc w:val="both"/>
        <w:textAlignment w:val="bottom"/>
        <w:rPr>
          <w:rFonts w:ascii="Arial" w:hAnsi="Arial" w:cs="Arial"/>
          <w:spacing w:val="-1"/>
          <w:sz w:val="24"/>
          <w:szCs w:val="24"/>
          <w:lang w:eastAsia="ar-SA"/>
        </w:rPr>
      </w:pPr>
      <w:r w:rsidRPr="0049147A">
        <w:rPr>
          <w:rFonts w:ascii="Arial" w:hAnsi="Arial" w:cs="Arial"/>
          <w:sz w:val="24"/>
          <w:szCs w:val="24"/>
          <w:lang w:eastAsia="ar-SA"/>
        </w:rPr>
        <w:t xml:space="preserve">-   </w:t>
      </w:r>
      <w:r w:rsidRPr="0049147A">
        <w:rPr>
          <w:rFonts w:ascii="Arial" w:hAnsi="Arial" w:cs="Arial"/>
          <w:spacing w:val="-1"/>
          <w:sz w:val="24"/>
          <w:szCs w:val="24"/>
          <w:lang w:eastAsia="ar-SA"/>
        </w:rPr>
        <w:t>об избрании Совета директоров Общества;</w:t>
      </w:r>
    </w:p>
    <w:p w:rsidR="000B033A" w:rsidRPr="0049147A" w:rsidRDefault="000B033A" w:rsidP="00310210">
      <w:pPr>
        <w:widowControl w:val="0"/>
        <w:shd w:val="clear" w:color="auto" w:fill="FFFFFF"/>
        <w:tabs>
          <w:tab w:val="left" w:pos="874"/>
        </w:tabs>
        <w:suppressAutoHyphens/>
        <w:autoSpaceDE w:val="0"/>
        <w:spacing w:after="0" w:line="322" w:lineRule="exact"/>
        <w:ind w:firstLine="567"/>
        <w:jc w:val="both"/>
        <w:textAlignment w:val="bottom"/>
        <w:rPr>
          <w:rFonts w:ascii="Arial" w:hAnsi="Arial" w:cs="Arial"/>
          <w:sz w:val="24"/>
          <w:szCs w:val="24"/>
          <w:lang w:eastAsia="ar-SA"/>
        </w:rPr>
      </w:pPr>
      <w:r w:rsidRPr="0049147A">
        <w:rPr>
          <w:rFonts w:ascii="Arial" w:hAnsi="Arial" w:cs="Arial"/>
          <w:sz w:val="24"/>
          <w:szCs w:val="24"/>
          <w:lang w:eastAsia="ar-SA"/>
        </w:rPr>
        <w:t>-   об избрании ревизионной комиссии Общества;</w:t>
      </w:r>
    </w:p>
    <w:p w:rsidR="000B033A" w:rsidRPr="0049147A" w:rsidRDefault="000B033A" w:rsidP="00310210">
      <w:pPr>
        <w:widowControl w:val="0"/>
        <w:shd w:val="clear" w:color="auto" w:fill="FFFFFF"/>
        <w:tabs>
          <w:tab w:val="left" w:pos="874"/>
        </w:tabs>
        <w:suppressAutoHyphens/>
        <w:autoSpaceDE w:val="0"/>
        <w:spacing w:after="0" w:line="322" w:lineRule="exact"/>
        <w:ind w:firstLine="567"/>
        <w:jc w:val="both"/>
        <w:textAlignment w:val="bottom"/>
        <w:rPr>
          <w:rFonts w:ascii="Arial" w:hAnsi="Arial" w:cs="Arial"/>
          <w:spacing w:val="-1"/>
          <w:sz w:val="24"/>
          <w:szCs w:val="24"/>
          <w:lang w:eastAsia="ar-SA"/>
        </w:rPr>
      </w:pPr>
      <w:r w:rsidRPr="0049147A">
        <w:rPr>
          <w:rFonts w:ascii="Arial" w:hAnsi="Arial" w:cs="Arial"/>
          <w:sz w:val="24"/>
          <w:szCs w:val="24"/>
          <w:lang w:eastAsia="ar-SA"/>
        </w:rPr>
        <w:t xml:space="preserve">-   </w:t>
      </w:r>
      <w:r w:rsidRPr="0049147A">
        <w:rPr>
          <w:rFonts w:ascii="Arial" w:hAnsi="Arial" w:cs="Arial"/>
          <w:spacing w:val="-1"/>
          <w:sz w:val="24"/>
          <w:szCs w:val="24"/>
          <w:lang w:eastAsia="ar-SA"/>
        </w:rPr>
        <w:t>об утверждении аудитора Общества;</w:t>
      </w:r>
    </w:p>
    <w:p w:rsidR="000B033A" w:rsidRPr="0049147A" w:rsidRDefault="000B033A" w:rsidP="00310210">
      <w:pPr>
        <w:widowControl w:val="0"/>
        <w:shd w:val="clear" w:color="auto" w:fill="FFFFFF"/>
        <w:tabs>
          <w:tab w:val="left" w:pos="874"/>
        </w:tabs>
        <w:suppressAutoHyphens/>
        <w:autoSpaceDE w:val="0"/>
        <w:spacing w:after="0" w:line="322" w:lineRule="exact"/>
        <w:ind w:firstLine="567"/>
        <w:jc w:val="both"/>
        <w:textAlignment w:val="bottom"/>
        <w:rPr>
          <w:rFonts w:ascii="Arial" w:hAnsi="Arial" w:cs="Arial"/>
          <w:sz w:val="24"/>
          <w:szCs w:val="24"/>
          <w:lang w:eastAsia="ar-SA"/>
        </w:rPr>
      </w:pPr>
      <w:r w:rsidRPr="0049147A">
        <w:rPr>
          <w:rFonts w:ascii="Arial" w:hAnsi="Arial" w:cs="Arial"/>
          <w:sz w:val="24"/>
          <w:szCs w:val="24"/>
          <w:lang w:eastAsia="ar-SA"/>
        </w:rPr>
        <w:t xml:space="preserve">-   об утверждении годовых отчетов, годовой бухгалтерской отчетности, в том числе отчетов о прибылях и убытках (счетов прибылей и убытков) Общества, а также распределение прибыли (в том числе выплата (объявление) дивидендов, за исключением прибыли, распределенной в качестве дивидендов по результатам первого квартала, полугодия, девяти </w:t>
      </w:r>
      <w:r w:rsidRPr="0049147A">
        <w:rPr>
          <w:rFonts w:ascii="Arial" w:hAnsi="Arial" w:cs="Arial"/>
          <w:spacing w:val="-1"/>
          <w:sz w:val="24"/>
          <w:szCs w:val="24"/>
          <w:lang w:eastAsia="ar-SA"/>
        </w:rPr>
        <w:t xml:space="preserve">месяцев финансового года) и убытков Общества по результатам финансового </w:t>
      </w:r>
      <w:r w:rsidRPr="0049147A">
        <w:rPr>
          <w:rFonts w:ascii="Arial" w:hAnsi="Arial" w:cs="Arial"/>
          <w:sz w:val="24"/>
          <w:szCs w:val="24"/>
          <w:lang w:eastAsia="ar-SA"/>
        </w:rPr>
        <w:t>года;</w:t>
      </w:r>
    </w:p>
    <w:p w:rsidR="000B033A" w:rsidRPr="0049147A" w:rsidRDefault="000B033A" w:rsidP="00196531">
      <w:pPr>
        <w:widowControl w:val="0"/>
        <w:shd w:val="clear" w:color="auto" w:fill="FFFFFF"/>
        <w:tabs>
          <w:tab w:val="left" w:pos="567"/>
        </w:tabs>
        <w:suppressAutoHyphens/>
        <w:autoSpaceDE w:val="0"/>
        <w:spacing w:after="0" w:line="322" w:lineRule="exact"/>
        <w:ind w:firstLine="567"/>
        <w:jc w:val="both"/>
        <w:textAlignment w:val="bottom"/>
        <w:rPr>
          <w:rFonts w:ascii="Arial" w:hAnsi="Arial" w:cs="Arial"/>
          <w:sz w:val="24"/>
          <w:szCs w:val="24"/>
          <w:lang w:eastAsia="ar-SA"/>
        </w:rPr>
      </w:pPr>
      <w:r w:rsidRPr="0049147A">
        <w:rPr>
          <w:rFonts w:ascii="Arial" w:hAnsi="Arial" w:cs="Arial"/>
          <w:sz w:val="24"/>
          <w:szCs w:val="24"/>
          <w:lang w:eastAsia="ar-SA"/>
        </w:rPr>
        <w:t>-</w:t>
      </w:r>
      <w:r w:rsidRPr="0049147A">
        <w:rPr>
          <w:rFonts w:ascii="Arial" w:hAnsi="Arial" w:cs="Arial"/>
          <w:sz w:val="24"/>
          <w:szCs w:val="24"/>
          <w:lang w:eastAsia="ar-SA"/>
        </w:rPr>
        <w:tab/>
        <w:t>иные вопросы, отнесенные к компетенции общего собрания</w:t>
      </w:r>
      <w:r w:rsidRPr="0049147A">
        <w:rPr>
          <w:rFonts w:ascii="Arial" w:hAnsi="Arial" w:cs="Arial"/>
          <w:sz w:val="24"/>
          <w:szCs w:val="24"/>
          <w:lang w:eastAsia="ar-SA"/>
        </w:rPr>
        <w:br/>
        <w:t>акционеров Общества.</w:t>
      </w:r>
    </w:p>
    <w:p w:rsidR="000B033A" w:rsidRPr="0049147A" w:rsidRDefault="000B033A" w:rsidP="00310210">
      <w:pPr>
        <w:widowControl w:val="0"/>
        <w:shd w:val="clear" w:color="auto" w:fill="FFFFFF"/>
        <w:suppressAutoHyphens/>
        <w:autoSpaceDE w:val="0"/>
        <w:spacing w:after="0" w:line="322" w:lineRule="exact"/>
        <w:ind w:firstLine="567"/>
        <w:jc w:val="both"/>
        <w:textAlignment w:val="bottom"/>
        <w:rPr>
          <w:rFonts w:ascii="Arial" w:hAnsi="Arial" w:cs="Arial"/>
          <w:sz w:val="24"/>
          <w:szCs w:val="24"/>
          <w:lang w:eastAsia="ar-SA"/>
        </w:rPr>
      </w:pPr>
      <w:r w:rsidRPr="0049147A">
        <w:rPr>
          <w:rFonts w:ascii="Arial" w:hAnsi="Arial" w:cs="Arial"/>
          <w:sz w:val="24"/>
          <w:szCs w:val="24"/>
          <w:lang w:eastAsia="ar-SA"/>
        </w:rPr>
        <w:t>Проводимые помимо годового общего собрания акционеров являются внеочередными.</w:t>
      </w:r>
    </w:p>
    <w:p w:rsidR="000B033A" w:rsidRPr="0049147A" w:rsidRDefault="000B033A" w:rsidP="00B760B4">
      <w:pPr>
        <w:widowControl w:val="0"/>
        <w:shd w:val="clear" w:color="auto" w:fill="FFFFFF"/>
        <w:suppressAutoHyphens/>
        <w:autoSpaceDE w:val="0"/>
        <w:spacing w:after="0" w:line="322" w:lineRule="exact"/>
        <w:ind w:firstLine="567"/>
        <w:jc w:val="both"/>
        <w:textAlignment w:val="bottom"/>
        <w:rPr>
          <w:rFonts w:ascii="Arial" w:hAnsi="Arial" w:cs="Arial"/>
          <w:sz w:val="24"/>
          <w:szCs w:val="24"/>
          <w:lang w:eastAsia="ar-SA"/>
        </w:rPr>
      </w:pPr>
      <w:r w:rsidRPr="0049147A">
        <w:rPr>
          <w:rFonts w:ascii="Arial" w:hAnsi="Arial" w:cs="Arial"/>
          <w:sz w:val="24"/>
          <w:szCs w:val="24"/>
          <w:lang w:eastAsia="ar-SA"/>
        </w:rPr>
        <w:t>Предложения о внесении вопросов в повестку дня и предложения о выдвижении кандидатов в органы управления и иные органы общества (далее - предложения в повестку дня) могут быть внесены, а требования о проведении внеочередного общего собрания представлены путем</w:t>
      </w:r>
      <w:r>
        <w:rPr>
          <w:rFonts w:ascii="Arial" w:hAnsi="Arial" w:cs="Arial"/>
          <w:sz w:val="24"/>
          <w:szCs w:val="24"/>
          <w:lang w:eastAsia="ar-SA"/>
        </w:rPr>
        <w:t xml:space="preserve"> </w:t>
      </w:r>
      <w:r w:rsidRPr="0049147A">
        <w:rPr>
          <w:rFonts w:ascii="Arial" w:hAnsi="Arial" w:cs="Arial"/>
          <w:sz w:val="24"/>
          <w:szCs w:val="24"/>
          <w:lang w:eastAsia="ar-SA"/>
        </w:rPr>
        <w:t>направления почтовой связью, через курьерскую службу, посредством факсимильной и телеграфной связи, электронной почтой с использованием электронной цифровой подписи по адресу (месту нахождения) единоличного исполнительного органа Общества.</w:t>
      </w:r>
      <w:r w:rsidRPr="0049147A">
        <w:rPr>
          <w:rStyle w:val="FootnoteReference"/>
          <w:rFonts w:ascii="Arial" w:hAnsi="Arial" w:cs="Arial"/>
          <w:sz w:val="24"/>
          <w:szCs w:val="24"/>
          <w:lang w:eastAsia="ar-SA"/>
        </w:rPr>
        <w:footnoteReference w:id="2"/>
      </w:r>
    </w:p>
    <w:p w:rsidR="000B033A" w:rsidRPr="0049147A" w:rsidRDefault="000B033A" w:rsidP="00310210">
      <w:pPr>
        <w:widowControl w:val="0"/>
        <w:shd w:val="clear" w:color="auto" w:fill="FFFFFF"/>
        <w:tabs>
          <w:tab w:val="left" w:pos="0"/>
        </w:tabs>
        <w:suppressAutoHyphens/>
        <w:autoSpaceDE w:val="0"/>
        <w:spacing w:after="0" w:line="240" w:lineRule="auto"/>
        <w:ind w:firstLine="567"/>
        <w:jc w:val="both"/>
        <w:rPr>
          <w:rFonts w:ascii="Arial" w:hAnsi="Arial" w:cs="Arial"/>
          <w:sz w:val="24"/>
          <w:szCs w:val="24"/>
          <w:lang w:eastAsia="ar-SA"/>
        </w:rPr>
      </w:pPr>
      <w:r w:rsidRPr="0049147A">
        <w:rPr>
          <w:rFonts w:ascii="Arial" w:hAnsi="Arial" w:cs="Arial"/>
          <w:sz w:val="24"/>
          <w:szCs w:val="24"/>
          <w:lang w:eastAsia="ar-SA"/>
        </w:rPr>
        <w:t>Общие собрания акционеров Общества могут проводиться по адресу: город Воронеж, ул. Плехановская, дом 14.</w:t>
      </w:r>
    </w:p>
    <w:p w:rsidR="000B033A" w:rsidRPr="0049147A" w:rsidRDefault="000B033A" w:rsidP="00A43366">
      <w:pPr>
        <w:suppressAutoHyphens/>
        <w:spacing w:after="0" w:line="240" w:lineRule="atLeast"/>
        <w:ind w:firstLine="567"/>
        <w:jc w:val="both"/>
        <w:rPr>
          <w:rFonts w:ascii="Arial" w:hAnsi="Arial" w:cs="Arial"/>
          <w:color w:val="000000"/>
          <w:sz w:val="24"/>
          <w:szCs w:val="24"/>
          <w:lang w:eastAsia="ar-SA"/>
        </w:rPr>
      </w:pPr>
    </w:p>
    <w:p w:rsidR="000B033A" w:rsidRPr="0049147A" w:rsidRDefault="000B033A" w:rsidP="00C9379A">
      <w:pPr>
        <w:widowControl w:val="0"/>
        <w:shd w:val="clear" w:color="auto" w:fill="FFFFFF"/>
        <w:suppressAutoHyphens/>
        <w:autoSpaceDE w:val="0"/>
        <w:spacing w:after="0" w:line="240" w:lineRule="auto"/>
        <w:ind w:left="2467"/>
        <w:jc w:val="both"/>
        <w:rPr>
          <w:rFonts w:ascii="Arial" w:hAnsi="Arial" w:cs="Arial"/>
          <w:b/>
          <w:bCs/>
          <w:color w:val="000000"/>
          <w:spacing w:val="1"/>
          <w:sz w:val="24"/>
          <w:szCs w:val="24"/>
          <w:lang w:eastAsia="ar-SA"/>
        </w:rPr>
      </w:pPr>
      <w:r w:rsidRPr="0049147A">
        <w:rPr>
          <w:rFonts w:ascii="Arial" w:hAnsi="Arial" w:cs="Arial"/>
          <w:b/>
          <w:bCs/>
          <w:color w:val="000000"/>
          <w:spacing w:val="1"/>
          <w:sz w:val="24"/>
          <w:szCs w:val="24"/>
          <w:lang w:eastAsia="ar-SA"/>
        </w:rPr>
        <w:t>15.   СОВЕТ ДИРЕКТОРОВ ОБЩЕСТВА</w:t>
      </w:r>
    </w:p>
    <w:p w:rsidR="000B033A" w:rsidRPr="0049147A" w:rsidRDefault="000B033A" w:rsidP="00C9379A">
      <w:pPr>
        <w:widowControl w:val="0"/>
        <w:shd w:val="clear" w:color="auto" w:fill="FFFFFF"/>
        <w:suppressAutoHyphens/>
        <w:autoSpaceDE w:val="0"/>
        <w:spacing w:after="0" w:line="240" w:lineRule="auto"/>
        <w:ind w:left="2467"/>
        <w:jc w:val="both"/>
        <w:rPr>
          <w:rFonts w:ascii="Arial" w:hAnsi="Arial" w:cs="Arial"/>
          <w:sz w:val="24"/>
          <w:szCs w:val="24"/>
          <w:lang w:eastAsia="ar-SA"/>
        </w:rPr>
      </w:pPr>
    </w:p>
    <w:p w:rsidR="000B033A" w:rsidRPr="0049147A" w:rsidRDefault="000B033A" w:rsidP="00C9379A">
      <w:pPr>
        <w:widowControl w:val="0"/>
        <w:shd w:val="clear" w:color="auto" w:fill="FFFFFF"/>
        <w:tabs>
          <w:tab w:val="left" w:pos="1354"/>
        </w:tabs>
        <w:suppressAutoHyphens/>
        <w:autoSpaceDE w:val="0"/>
        <w:spacing w:after="0" w:line="240" w:lineRule="auto"/>
        <w:ind w:left="10" w:firstLine="557"/>
        <w:jc w:val="both"/>
        <w:rPr>
          <w:rFonts w:ascii="Arial" w:hAnsi="Arial" w:cs="Arial"/>
          <w:color w:val="000000"/>
          <w:sz w:val="24"/>
          <w:szCs w:val="24"/>
          <w:lang w:eastAsia="ar-SA"/>
        </w:rPr>
      </w:pPr>
      <w:r w:rsidRPr="0049147A">
        <w:rPr>
          <w:rFonts w:ascii="Arial" w:hAnsi="Arial" w:cs="Arial"/>
          <w:color w:val="000000"/>
          <w:spacing w:val="-9"/>
          <w:sz w:val="24"/>
          <w:szCs w:val="24"/>
          <w:lang w:eastAsia="ar-SA"/>
        </w:rPr>
        <w:t>15.1.</w:t>
      </w:r>
      <w:r w:rsidRPr="0049147A">
        <w:rPr>
          <w:rFonts w:ascii="Arial" w:hAnsi="Arial" w:cs="Arial"/>
          <w:color w:val="000000"/>
          <w:sz w:val="24"/>
          <w:szCs w:val="24"/>
          <w:lang w:eastAsia="ar-SA"/>
        </w:rPr>
        <w:tab/>
      </w:r>
      <w:r w:rsidRPr="0049147A">
        <w:rPr>
          <w:rFonts w:ascii="Arial" w:hAnsi="Arial" w:cs="Arial"/>
          <w:color w:val="000000"/>
          <w:spacing w:val="6"/>
          <w:sz w:val="24"/>
          <w:szCs w:val="24"/>
          <w:lang w:eastAsia="ar-SA"/>
        </w:rPr>
        <w:t xml:space="preserve">Совет директоров Общества осуществляет общее руководство </w:t>
      </w:r>
      <w:r>
        <w:rPr>
          <w:rFonts w:ascii="Arial" w:hAnsi="Arial" w:cs="Arial"/>
          <w:color w:val="000000"/>
          <w:spacing w:val="6"/>
          <w:sz w:val="24"/>
          <w:szCs w:val="24"/>
          <w:lang w:eastAsia="ar-SA"/>
        </w:rPr>
        <w:t>дея-</w:t>
      </w:r>
      <w:r w:rsidRPr="0049147A">
        <w:rPr>
          <w:rFonts w:ascii="Arial" w:hAnsi="Arial" w:cs="Arial"/>
          <w:color w:val="000000"/>
          <w:spacing w:val="6"/>
          <w:sz w:val="24"/>
          <w:szCs w:val="24"/>
          <w:lang w:eastAsia="ar-SA"/>
        </w:rPr>
        <w:t>тельностью</w:t>
      </w:r>
      <w:r>
        <w:rPr>
          <w:rFonts w:ascii="Arial" w:hAnsi="Arial" w:cs="Arial"/>
          <w:color w:val="000000"/>
          <w:spacing w:val="6"/>
          <w:sz w:val="24"/>
          <w:szCs w:val="24"/>
          <w:lang w:eastAsia="ar-SA"/>
        </w:rPr>
        <w:t xml:space="preserve"> </w:t>
      </w:r>
      <w:r w:rsidRPr="0049147A">
        <w:rPr>
          <w:rFonts w:ascii="Arial" w:hAnsi="Arial" w:cs="Arial"/>
          <w:color w:val="000000"/>
          <w:spacing w:val="3"/>
          <w:sz w:val="24"/>
          <w:szCs w:val="24"/>
          <w:lang w:eastAsia="ar-SA"/>
        </w:rPr>
        <w:t>Общества, за исключением решения вопросов, отнесенных к компетенции общего собрания</w:t>
      </w:r>
      <w:r>
        <w:rPr>
          <w:rFonts w:ascii="Arial" w:hAnsi="Arial" w:cs="Arial"/>
          <w:color w:val="000000"/>
          <w:spacing w:val="3"/>
          <w:sz w:val="24"/>
          <w:szCs w:val="24"/>
          <w:lang w:eastAsia="ar-SA"/>
        </w:rPr>
        <w:t xml:space="preserve"> </w:t>
      </w:r>
      <w:r w:rsidRPr="0049147A">
        <w:rPr>
          <w:rFonts w:ascii="Arial" w:hAnsi="Arial" w:cs="Arial"/>
          <w:color w:val="000000"/>
          <w:sz w:val="24"/>
          <w:szCs w:val="24"/>
          <w:lang w:eastAsia="ar-SA"/>
        </w:rPr>
        <w:t>акционеров.</w:t>
      </w:r>
    </w:p>
    <w:p w:rsidR="000B033A" w:rsidRPr="0049147A" w:rsidRDefault="000B033A" w:rsidP="00C9379A">
      <w:pPr>
        <w:widowControl w:val="0"/>
        <w:shd w:val="clear" w:color="auto" w:fill="FFFFFF"/>
        <w:suppressAutoHyphens/>
        <w:autoSpaceDE w:val="0"/>
        <w:spacing w:after="0" w:line="240" w:lineRule="auto"/>
        <w:ind w:left="10" w:firstLine="557"/>
        <w:jc w:val="both"/>
        <w:rPr>
          <w:rFonts w:ascii="Arial" w:hAnsi="Arial" w:cs="Arial"/>
          <w:color w:val="000000"/>
          <w:spacing w:val="1"/>
          <w:sz w:val="24"/>
          <w:szCs w:val="24"/>
          <w:lang w:eastAsia="ar-SA"/>
        </w:rPr>
      </w:pPr>
      <w:r w:rsidRPr="0049147A">
        <w:rPr>
          <w:rFonts w:ascii="Arial" w:hAnsi="Arial" w:cs="Arial"/>
          <w:sz w:val="24"/>
          <w:szCs w:val="24"/>
          <w:lang w:eastAsia="ar-SA"/>
        </w:rPr>
        <w:t>Совет директоров Общества состоит из 5 (пяти) человек</w:t>
      </w:r>
      <w:r w:rsidRPr="0049147A">
        <w:rPr>
          <w:rFonts w:ascii="Arial" w:hAnsi="Arial" w:cs="Arial"/>
          <w:color w:val="000000"/>
          <w:spacing w:val="1"/>
          <w:sz w:val="24"/>
          <w:szCs w:val="24"/>
          <w:lang w:eastAsia="ar-SA"/>
        </w:rPr>
        <w:t>.</w:t>
      </w:r>
    </w:p>
    <w:p w:rsidR="000B033A" w:rsidRPr="0049147A" w:rsidRDefault="000B033A" w:rsidP="00C9379A">
      <w:pPr>
        <w:widowControl w:val="0"/>
        <w:shd w:val="clear" w:color="auto" w:fill="FFFFFF"/>
        <w:suppressAutoHyphens/>
        <w:autoSpaceDE w:val="0"/>
        <w:spacing w:after="0" w:line="370" w:lineRule="exact"/>
        <w:ind w:left="10" w:firstLine="557"/>
        <w:jc w:val="both"/>
        <w:textAlignment w:val="bottom"/>
        <w:rPr>
          <w:rFonts w:ascii="Arial" w:hAnsi="Arial" w:cs="Arial"/>
          <w:sz w:val="24"/>
          <w:szCs w:val="24"/>
          <w:lang w:eastAsia="ar-SA"/>
        </w:rPr>
      </w:pPr>
      <w:r w:rsidRPr="0049147A">
        <w:rPr>
          <w:rFonts w:ascii="Arial" w:hAnsi="Arial" w:cs="Arial"/>
          <w:sz w:val="24"/>
          <w:szCs w:val="24"/>
          <w:lang w:eastAsia="ar-SA"/>
        </w:rPr>
        <w:t>15.2. К компетенции Совета директоров Общества относятся следующие вопросы:</w:t>
      </w:r>
    </w:p>
    <w:p w:rsidR="000B033A" w:rsidRPr="0049147A" w:rsidRDefault="000B033A" w:rsidP="00C9379A">
      <w:pPr>
        <w:widowControl w:val="0"/>
        <w:shd w:val="clear" w:color="auto" w:fill="FFFFFF"/>
        <w:tabs>
          <w:tab w:val="left" w:pos="1392"/>
        </w:tabs>
        <w:suppressAutoHyphens/>
        <w:autoSpaceDE w:val="0"/>
        <w:spacing w:before="5" w:after="0" w:line="322" w:lineRule="exact"/>
        <w:ind w:left="10" w:firstLine="557"/>
        <w:jc w:val="both"/>
        <w:textAlignment w:val="bottom"/>
        <w:rPr>
          <w:rFonts w:ascii="Arial" w:hAnsi="Arial" w:cs="Arial"/>
          <w:spacing w:val="-2"/>
          <w:sz w:val="24"/>
          <w:szCs w:val="24"/>
          <w:lang w:eastAsia="ar-SA"/>
        </w:rPr>
      </w:pPr>
      <w:r w:rsidRPr="0049147A">
        <w:rPr>
          <w:rFonts w:ascii="Arial" w:hAnsi="Arial" w:cs="Arial"/>
          <w:spacing w:val="-25"/>
          <w:sz w:val="24"/>
          <w:szCs w:val="24"/>
          <w:lang w:eastAsia="ar-SA"/>
        </w:rPr>
        <w:t xml:space="preserve">1)   </w:t>
      </w:r>
      <w:r w:rsidRPr="0049147A">
        <w:rPr>
          <w:rFonts w:ascii="Arial" w:hAnsi="Arial" w:cs="Arial"/>
          <w:spacing w:val="-2"/>
          <w:sz w:val="24"/>
          <w:szCs w:val="24"/>
          <w:lang w:eastAsia="ar-SA"/>
        </w:rPr>
        <w:t>определение приоритетных направлений деятельности Общества;</w:t>
      </w:r>
    </w:p>
    <w:p w:rsidR="000B033A" w:rsidRPr="0049147A" w:rsidRDefault="000B033A" w:rsidP="00C9379A">
      <w:pPr>
        <w:widowControl w:val="0"/>
        <w:shd w:val="clear" w:color="auto" w:fill="FFFFFF"/>
        <w:tabs>
          <w:tab w:val="left" w:pos="1392"/>
        </w:tabs>
        <w:suppressAutoHyphens/>
        <w:autoSpaceDE w:val="0"/>
        <w:spacing w:after="0" w:line="322" w:lineRule="exact"/>
        <w:ind w:left="10" w:firstLine="557"/>
        <w:jc w:val="both"/>
        <w:textAlignment w:val="bottom"/>
        <w:rPr>
          <w:rFonts w:ascii="Arial" w:hAnsi="Arial" w:cs="Arial"/>
          <w:sz w:val="24"/>
          <w:szCs w:val="24"/>
          <w:lang w:eastAsia="ar-SA"/>
        </w:rPr>
      </w:pPr>
      <w:r w:rsidRPr="0049147A">
        <w:rPr>
          <w:rFonts w:ascii="Arial" w:hAnsi="Arial" w:cs="Arial"/>
          <w:spacing w:val="-13"/>
          <w:sz w:val="24"/>
          <w:szCs w:val="24"/>
          <w:lang w:eastAsia="ar-SA"/>
        </w:rPr>
        <w:t>2)  </w:t>
      </w:r>
      <w:r w:rsidRPr="0049147A">
        <w:rPr>
          <w:rFonts w:ascii="Arial" w:hAnsi="Arial" w:cs="Arial"/>
          <w:sz w:val="24"/>
          <w:szCs w:val="24"/>
          <w:lang w:eastAsia="ar-SA"/>
        </w:rPr>
        <w:t xml:space="preserve">созыв годового и внеочередного общих собраний акционеров, за </w:t>
      </w:r>
      <w:r w:rsidRPr="0049147A">
        <w:rPr>
          <w:rFonts w:ascii="Arial" w:hAnsi="Arial" w:cs="Arial"/>
          <w:spacing w:val="-1"/>
          <w:sz w:val="24"/>
          <w:szCs w:val="24"/>
          <w:lang w:eastAsia="ar-SA"/>
        </w:rPr>
        <w:t xml:space="preserve">исключением случаев, предусмотренных пунктом 8 статьи 55 Федерального </w:t>
      </w:r>
      <w:r w:rsidRPr="0049147A">
        <w:rPr>
          <w:rFonts w:ascii="Arial" w:hAnsi="Arial" w:cs="Arial"/>
          <w:sz w:val="24"/>
          <w:szCs w:val="24"/>
          <w:lang w:eastAsia="ar-SA"/>
        </w:rPr>
        <w:t>закона «Об акционерных обществах»;</w:t>
      </w:r>
    </w:p>
    <w:p w:rsidR="000B033A" w:rsidRPr="0049147A" w:rsidRDefault="000B033A" w:rsidP="00C9379A">
      <w:pPr>
        <w:widowControl w:val="0"/>
        <w:shd w:val="clear" w:color="auto" w:fill="FFFFFF"/>
        <w:tabs>
          <w:tab w:val="left" w:pos="1392"/>
        </w:tabs>
        <w:suppressAutoHyphens/>
        <w:autoSpaceDE w:val="0"/>
        <w:spacing w:after="0" w:line="322" w:lineRule="exact"/>
        <w:ind w:left="10" w:firstLine="557"/>
        <w:jc w:val="both"/>
        <w:textAlignment w:val="bottom"/>
        <w:rPr>
          <w:rFonts w:ascii="Arial" w:hAnsi="Arial" w:cs="Arial"/>
          <w:sz w:val="24"/>
          <w:szCs w:val="24"/>
          <w:lang w:eastAsia="ar-SA"/>
        </w:rPr>
      </w:pPr>
      <w:r w:rsidRPr="0049147A">
        <w:rPr>
          <w:rFonts w:ascii="Arial" w:hAnsi="Arial" w:cs="Arial"/>
          <w:spacing w:val="-16"/>
          <w:sz w:val="24"/>
          <w:szCs w:val="24"/>
          <w:lang w:eastAsia="ar-SA"/>
        </w:rPr>
        <w:t>3)  </w:t>
      </w:r>
      <w:r w:rsidRPr="0049147A">
        <w:rPr>
          <w:rFonts w:ascii="Arial" w:hAnsi="Arial" w:cs="Arial"/>
          <w:sz w:val="24"/>
          <w:szCs w:val="24"/>
          <w:lang w:eastAsia="ar-SA"/>
        </w:rPr>
        <w:t>утверждение повестки дня общего собрания акционеров;</w:t>
      </w:r>
    </w:p>
    <w:p w:rsidR="000B033A" w:rsidRPr="0049147A" w:rsidRDefault="000B033A" w:rsidP="00C9379A">
      <w:pPr>
        <w:widowControl w:val="0"/>
        <w:shd w:val="clear" w:color="auto" w:fill="FFFFFF"/>
        <w:tabs>
          <w:tab w:val="left" w:pos="1392"/>
        </w:tabs>
        <w:suppressAutoHyphens/>
        <w:autoSpaceDE w:val="0"/>
        <w:spacing w:after="0" w:line="322" w:lineRule="exact"/>
        <w:ind w:left="10" w:firstLine="557"/>
        <w:jc w:val="both"/>
        <w:textAlignment w:val="bottom"/>
        <w:rPr>
          <w:rFonts w:ascii="Arial" w:hAnsi="Arial" w:cs="Arial"/>
          <w:spacing w:val="-1"/>
          <w:sz w:val="24"/>
          <w:szCs w:val="24"/>
          <w:lang w:eastAsia="ar-SA"/>
        </w:rPr>
      </w:pPr>
      <w:r w:rsidRPr="0049147A">
        <w:rPr>
          <w:rFonts w:ascii="Arial" w:hAnsi="Arial" w:cs="Arial"/>
          <w:spacing w:val="-13"/>
          <w:sz w:val="24"/>
          <w:szCs w:val="24"/>
          <w:lang w:eastAsia="ar-SA"/>
        </w:rPr>
        <w:t>4)   </w:t>
      </w:r>
      <w:r w:rsidRPr="0049147A">
        <w:rPr>
          <w:rFonts w:ascii="Arial" w:hAnsi="Arial" w:cs="Arial"/>
          <w:sz w:val="24"/>
          <w:szCs w:val="24"/>
          <w:lang w:eastAsia="ar-SA"/>
        </w:rPr>
        <w:t xml:space="preserve">определение даты составления списка лиц, имеющих право на </w:t>
      </w:r>
      <w:r w:rsidRPr="0049147A">
        <w:rPr>
          <w:rFonts w:ascii="Arial" w:hAnsi="Arial" w:cs="Arial"/>
          <w:spacing w:val="-1"/>
          <w:sz w:val="24"/>
          <w:szCs w:val="24"/>
          <w:lang w:eastAsia="ar-SA"/>
        </w:rPr>
        <w:t xml:space="preserve">участие в общем собрании акционеров, и другие вопросы, отнесенные к </w:t>
      </w:r>
      <w:r w:rsidRPr="0049147A">
        <w:rPr>
          <w:rFonts w:ascii="Arial" w:hAnsi="Arial" w:cs="Arial"/>
          <w:sz w:val="24"/>
          <w:szCs w:val="24"/>
          <w:lang w:eastAsia="ar-SA"/>
        </w:rPr>
        <w:t xml:space="preserve">компетенции Совета директоров Общества в соответствии с положениями </w:t>
      </w:r>
      <w:r w:rsidRPr="0049147A">
        <w:rPr>
          <w:rFonts w:ascii="Arial" w:hAnsi="Arial" w:cs="Arial"/>
          <w:spacing w:val="-1"/>
          <w:sz w:val="24"/>
          <w:szCs w:val="24"/>
          <w:lang w:eastAsia="ar-SA"/>
        </w:rPr>
        <w:t xml:space="preserve">главы </w:t>
      </w:r>
      <w:r w:rsidRPr="0049147A">
        <w:rPr>
          <w:rFonts w:ascii="Arial" w:hAnsi="Arial" w:cs="Arial"/>
          <w:spacing w:val="-1"/>
          <w:sz w:val="24"/>
          <w:szCs w:val="24"/>
          <w:lang w:val="en-US" w:eastAsia="ar-SA"/>
        </w:rPr>
        <w:t>VII</w:t>
      </w:r>
      <w:r w:rsidRPr="0049147A">
        <w:rPr>
          <w:rFonts w:ascii="Arial" w:hAnsi="Arial" w:cs="Arial"/>
          <w:spacing w:val="-1"/>
          <w:sz w:val="24"/>
          <w:szCs w:val="24"/>
          <w:lang w:eastAsia="ar-SA"/>
        </w:rPr>
        <w:t xml:space="preserve"> Федерального закона «Об акционерных обществах» и связанные с подготовкой и проведением общего собрания акционеров;</w:t>
      </w:r>
    </w:p>
    <w:p w:rsidR="000B033A" w:rsidRPr="0049147A" w:rsidRDefault="000B033A" w:rsidP="00C9379A">
      <w:pPr>
        <w:widowControl w:val="0"/>
        <w:shd w:val="clear" w:color="auto" w:fill="FFFFFF"/>
        <w:tabs>
          <w:tab w:val="left" w:pos="1392"/>
        </w:tabs>
        <w:suppressAutoHyphens/>
        <w:autoSpaceDE w:val="0"/>
        <w:spacing w:after="0" w:line="322" w:lineRule="exact"/>
        <w:ind w:left="10" w:firstLine="557"/>
        <w:jc w:val="both"/>
        <w:textAlignment w:val="bottom"/>
        <w:rPr>
          <w:rFonts w:ascii="Arial" w:hAnsi="Arial" w:cs="Arial"/>
          <w:spacing w:val="-1"/>
          <w:sz w:val="24"/>
          <w:szCs w:val="24"/>
          <w:lang w:eastAsia="ar-SA"/>
        </w:rPr>
      </w:pPr>
      <w:r w:rsidRPr="0049147A">
        <w:rPr>
          <w:rFonts w:ascii="Arial" w:hAnsi="Arial" w:cs="Arial"/>
          <w:spacing w:val="-13"/>
          <w:sz w:val="24"/>
          <w:szCs w:val="24"/>
          <w:lang w:eastAsia="ar-SA"/>
        </w:rPr>
        <w:t>5)  </w:t>
      </w:r>
      <w:r w:rsidRPr="0049147A">
        <w:rPr>
          <w:rFonts w:ascii="Arial" w:hAnsi="Arial" w:cs="Arial"/>
          <w:sz w:val="24"/>
          <w:szCs w:val="24"/>
          <w:lang w:eastAsia="ar-SA"/>
        </w:rPr>
        <w:t xml:space="preserve">определение цены (денежной оценки) имущества, цены размещения и выкупа эмиссионных ценных бумаг в случаях, </w:t>
      </w:r>
      <w:r w:rsidRPr="0049147A">
        <w:rPr>
          <w:rFonts w:ascii="Arial" w:hAnsi="Arial" w:cs="Arial"/>
          <w:spacing w:val="-1"/>
          <w:sz w:val="24"/>
          <w:szCs w:val="24"/>
          <w:lang w:eastAsia="ar-SA"/>
        </w:rPr>
        <w:t>предусмотренных Федеральным законом «Об акционерных обществах»;</w:t>
      </w:r>
    </w:p>
    <w:p w:rsidR="000B033A" w:rsidRPr="0049147A" w:rsidRDefault="000B033A" w:rsidP="00C9379A">
      <w:pPr>
        <w:widowControl w:val="0"/>
        <w:shd w:val="clear" w:color="auto" w:fill="FFFFFF"/>
        <w:tabs>
          <w:tab w:val="left" w:pos="1392"/>
        </w:tabs>
        <w:suppressAutoHyphens/>
        <w:autoSpaceDE w:val="0"/>
        <w:spacing w:after="0" w:line="322" w:lineRule="exact"/>
        <w:ind w:left="10" w:firstLine="557"/>
        <w:jc w:val="both"/>
        <w:textAlignment w:val="bottom"/>
        <w:rPr>
          <w:rFonts w:ascii="Arial" w:hAnsi="Arial" w:cs="Arial"/>
          <w:spacing w:val="-1"/>
          <w:sz w:val="24"/>
          <w:szCs w:val="24"/>
          <w:lang w:eastAsia="ar-SA"/>
        </w:rPr>
      </w:pPr>
      <w:r w:rsidRPr="0049147A">
        <w:rPr>
          <w:rFonts w:ascii="Arial" w:hAnsi="Arial" w:cs="Arial"/>
          <w:spacing w:val="-1"/>
          <w:sz w:val="24"/>
          <w:szCs w:val="24"/>
          <w:lang w:eastAsia="ar-SA"/>
        </w:rPr>
        <w:t>6)  </w:t>
      </w:r>
      <w:r w:rsidRPr="0049147A">
        <w:rPr>
          <w:rFonts w:ascii="Arial" w:hAnsi="Arial" w:cs="Arial"/>
          <w:spacing w:val="-2"/>
          <w:sz w:val="24"/>
          <w:szCs w:val="24"/>
          <w:lang w:eastAsia="ar-SA"/>
        </w:rPr>
        <w:t xml:space="preserve">приобретение размещенных Обществом акций, облигаций и иных </w:t>
      </w:r>
      <w:r w:rsidRPr="0049147A">
        <w:rPr>
          <w:rFonts w:ascii="Arial" w:hAnsi="Arial" w:cs="Arial"/>
          <w:spacing w:val="-1"/>
          <w:sz w:val="24"/>
          <w:szCs w:val="24"/>
          <w:lang w:eastAsia="ar-SA"/>
        </w:rPr>
        <w:t>ценных бумаг в случаях, предусмотренных законодательством Российской Федерации;</w:t>
      </w:r>
    </w:p>
    <w:p w:rsidR="000B033A" w:rsidRPr="0049147A" w:rsidRDefault="000B033A" w:rsidP="00C9379A">
      <w:pPr>
        <w:widowControl w:val="0"/>
        <w:shd w:val="clear" w:color="auto" w:fill="FFFFFF"/>
        <w:tabs>
          <w:tab w:val="left" w:pos="1387"/>
        </w:tabs>
        <w:suppressAutoHyphens/>
        <w:autoSpaceDE w:val="0"/>
        <w:spacing w:after="0" w:line="322" w:lineRule="exact"/>
        <w:ind w:left="10" w:firstLine="557"/>
        <w:jc w:val="both"/>
        <w:textAlignment w:val="bottom"/>
        <w:rPr>
          <w:rFonts w:ascii="Arial" w:hAnsi="Arial" w:cs="Arial"/>
          <w:sz w:val="24"/>
          <w:szCs w:val="24"/>
          <w:lang w:eastAsia="ar-SA"/>
        </w:rPr>
      </w:pPr>
      <w:r w:rsidRPr="0049147A">
        <w:rPr>
          <w:rFonts w:ascii="Arial" w:hAnsi="Arial" w:cs="Arial"/>
          <w:spacing w:val="-11"/>
          <w:sz w:val="24"/>
          <w:szCs w:val="24"/>
          <w:lang w:eastAsia="ar-SA"/>
        </w:rPr>
        <w:t>7)  </w:t>
      </w:r>
      <w:r w:rsidRPr="0049147A">
        <w:rPr>
          <w:rFonts w:ascii="Arial" w:hAnsi="Arial" w:cs="Arial"/>
          <w:sz w:val="24"/>
          <w:szCs w:val="24"/>
          <w:lang w:eastAsia="ar-SA"/>
        </w:rPr>
        <w:t>рекомендации по размеру выплачиваемых членам ревизионной комиссии Общества вознаграждений и компенсаций и определение размера оплаты услуг аудитора;</w:t>
      </w:r>
    </w:p>
    <w:p w:rsidR="000B033A" w:rsidRPr="0049147A" w:rsidRDefault="000B033A" w:rsidP="00C9379A">
      <w:pPr>
        <w:widowControl w:val="0"/>
        <w:shd w:val="clear" w:color="auto" w:fill="FFFFFF"/>
        <w:tabs>
          <w:tab w:val="left" w:pos="1387"/>
        </w:tabs>
        <w:suppressAutoHyphens/>
        <w:autoSpaceDE w:val="0"/>
        <w:spacing w:after="0" w:line="322" w:lineRule="exact"/>
        <w:ind w:left="10" w:firstLine="557"/>
        <w:jc w:val="both"/>
        <w:textAlignment w:val="bottom"/>
        <w:rPr>
          <w:rFonts w:ascii="Arial" w:hAnsi="Arial" w:cs="Arial"/>
          <w:sz w:val="24"/>
          <w:szCs w:val="24"/>
          <w:lang w:eastAsia="ar-SA"/>
        </w:rPr>
      </w:pPr>
      <w:r w:rsidRPr="0049147A">
        <w:rPr>
          <w:rFonts w:ascii="Arial" w:hAnsi="Arial" w:cs="Arial"/>
          <w:spacing w:val="-13"/>
          <w:sz w:val="24"/>
          <w:szCs w:val="24"/>
          <w:lang w:eastAsia="ar-SA"/>
        </w:rPr>
        <w:t xml:space="preserve">8)   </w:t>
      </w:r>
      <w:r w:rsidRPr="0049147A">
        <w:rPr>
          <w:rFonts w:ascii="Arial" w:hAnsi="Arial" w:cs="Arial"/>
          <w:sz w:val="24"/>
          <w:szCs w:val="24"/>
          <w:lang w:eastAsia="ar-SA"/>
        </w:rPr>
        <w:t>рекомендации по размеру дивиденда по акциям и порядку его выплаты;</w:t>
      </w:r>
    </w:p>
    <w:p w:rsidR="000B033A" w:rsidRPr="0049147A" w:rsidRDefault="000B033A" w:rsidP="00C9379A">
      <w:pPr>
        <w:widowControl w:val="0"/>
        <w:shd w:val="clear" w:color="auto" w:fill="FFFFFF"/>
        <w:tabs>
          <w:tab w:val="left" w:pos="1387"/>
        </w:tabs>
        <w:suppressAutoHyphens/>
        <w:autoSpaceDE w:val="0"/>
        <w:spacing w:after="0" w:line="322" w:lineRule="exact"/>
        <w:ind w:left="10" w:firstLine="557"/>
        <w:jc w:val="both"/>
        <w:textAlignment w:val="bottom"/>
        <w:rPr>
          <w:rFonts w:ascii="Arial" w:hAnsi="Arial" w:cs="Arial"/>
          <w:sz w:val="24"/>
          <w:szCs w:val="24"/>
          <w:lang w:eastAsia="ar-SA"/>
        </w:rPr>
      </w:pPr>
      <w:r w:rsidRPr="0049147A">
        <w:rPr>
          <w:rFonts w:ascii="Arial" w:hAnsi="Arial" w:cs="Arial"/>
          <w:spacing w:val="-11"/>
          <w:sz w:val="24"/>
          <w:szCs w:val="24"/>
          <w:lang w:eastAsia="ar-SA"/>
        </w:rPr>
        <w:t xml:space="preserve">9)  </w:t>
      </w:r>
      <w:r w:rsidRPr="0049147A">
        <w:rPr>
          <w:rFonts w:ascii="Arial" w:hAnsi="Arial" w:cs="Arial"/>
          <w:sz w:val="24"/>
          <w:szCs w:val="24"/>
          <w:lang w:eastAsia="ar-SA"/>
        </w:rPr>
        <w:t>использование резервного фонда и иных фондов Общества;</w:t>
      </w:r>
    </w:p>
    <w:p w:rsidR="000B033A" w:rsidRPr="0049147A" w:rsidRDefault="000B033A" w:rsidP="00C9379A">
      <w:pPr>
        <w:widowControl w:val="0"/>
        <w:shd w:val="clear" w:color="auto" w:fill="FFFFFF"/>
        <w:tabs>
          <w:tab w:val="left" w:pos="1387"/>
        </w:tabs>
        <w:suppressAutoHyphens/>
        <w:autoSpaceDE w:val="0"/>
        <w:spacing w:after="0" w:line="322" w:lineRule="exact"/>
        <w:ind w:left="10" w:firstLine="557"/>
        <w:jc w:val="both"/>
        <w:textAlignment w:val="bottom"/>
        <w:rPr>
          <w:rFonts w:ascii="Arial" w:hAnsi="Arial" w:cs="Arial"/>
          <w:sz w:val="24"/>
          <w:szCs w:val="24"/>
          <w:lang w:eastAsia="ar-SA"/>
        </w:rPr>
      </w:pPr>
      <w:r w:rsidRPr="0049147A">
        <w:rPr>
          <w:rFonts w:ascii="Arial" w:hAnsi="Arial" w:cs="Arial"/>
          <w:spacing w:val="-14"/>
          <w:sz w:val="24"/>
          <w:szCs w:val="24"/>
          <w:lang w:eastAsia="ar-SA"/>
        </w:rPr>
        <w:t>10)   </w:t>
      </w:r>
      <w:r w:rsidRPr="0049147A">
        <w:rPr>
          <w:rFonts w:ascii="Arial" w:hAnsi="Arial" w:cs="Arial"/>
          <w:sz w:val="24"/>
          <w:szCs w:val="24"/>
          <w:lang w:eastAsia="ar-SA"/>
        </w:rPr>
        <w:t>создание филиалов и открытие представительств Общества;</w:t>
      </w:r>
    </w:p>
    <w:p w:rsidR="000B033A" w:rsidRPr="0049147A" w:rsidRDefault="000B033A" w:rsidP="00C9379A">
      <w:pPr>
        <w:widowControl w:val="0"/>
        <w:shd w:val="clear" w:color="auto" w:fill="FFFFFF"/>
        <w:tabs>
          <w:tab w:val="left" w:pos="1387"/>
        </w:tabs>
        <w:suppressAutoHyphens/>
        <w:autoSpaceDE w:val="0"/>
        <w:spacing w:after="0" w:line="322" w:lineRule="exact"/>
        <w:ind w:left="10" w:firstLine="557"/>
        <w:jc w:val="both"/>
        <w:textAlignment w:val="bottom"/>
        <w:rPr>
          <w:rFonts w:ascii="Arial" w:hAnsi="Arial" w:cs="Arial"/>
          <w:sz w:val="24"/>
          <w:szCs w:val="24"/>
          <w:lang w:eastAsia="ar-SA"/>
        </w:rPr>
      </w:pPr>
      <w:r w:rsidRPr="0049147A">
        <w:rPr>
          <w:rFonts w:ascii="Arial" w:hAnsi="Arial" w:cs="Arial"/>
          <w:spacing w:val="-16"/>
          <w:sz w:val="24"/>
          <w:szCs w:val="24"/>
          <w:lang w:eastAsia="ar-SA"/>
        </w:rPr>
        <w:t xml:space="preserve">11)  </w:t>
      </w:r>
      <w:r w:rsidRPr="0049147A">
        <w:rPr>
          <w:rFonts w:ascii="Arial" w:hAnsi="Arial" w:cs="Arial"/>
          <w:spacing w:val="-2"/>
          <w:sz w:val="24"/>
          <w:szCs w:val="24"/>
          <w:lang w:eastAsia="ar-SA"/>
        </w:rPr>
        <w:t xml:space="preserve">одобрение крупных сделок в случаях, предусмотренных главой </w:t>
      </w:r>
      <w:r w:rsidRPr="0049147A">
        <w:rPr>
          <w:rFonts w:ascii="Arial" w:hAnsi="Arial" w:cs="Arial"/>
          <w:spacing w:val="-2"/>
          <w:sz w:val="24"/>
          <w:szCs w:val="24"/>
          <w:lang w:val="en-US" w:eastAsia="ar-SA"/>
        </w:rPr>
        <w:t>X</w:t>
      </w:r>
      <w:r w:rsidRPr="0049147A">
        <w:rPr>
          <w:rFonts w:ascii="Arial" w:hAnsi="Arial" w:cs="Arial"/>
          <w:sz w:val="24"/>
          <w:szCs w:val="24"/>
          <w:lang w:eastAsia="ar-SA"/>
        </w:rPr>
        <w:t>Федерального закона «Об акционерных обществах»;</w:t>
      </w:r>
    </w:p>
    <w:p w:rsidR="000B033A" w:rsidRPr="0049147A" w:rsidRDefault="000B033A" w:rsidP="00C9379A">
      <w:pPr>
        <w:widowControl w:val="0"/>
        <w:shd w:val="clear" w:color="auto" w:fill="FFFFFF"/>
        <w:tabs>
          <w:tab w:val="left" w:pos="1387"/>
        </w:tabs>
        <w:suppressAutoHyphens/>
        <w:autoSpaceDE w:val="0"/>
        <w:spacing w:before="5" w:after="0" w:line="322" w:lineRule="exact"/>
        <w:ind w:left="10" w:firstLine="557"/>
        <w:jc w:val="both"/>
        <w:textAlignment w:val="bottom"/>
        <w:rPr>
          <w:rFonts w:ascii="Arial" w:hAnsi="Arial" w:cs="Arial"/>
          <w:sz w:val="24"/>
          <w:szCs w:val="24"/>
          <w:lang w:eastAsia="ar-SA"/>
        </w:rPr>
      </w:pPr>
      <w:r w:rsidRPr="0049147A">
        <w:rPr>
          <w:rFonts w:ascii="Arial" w:hAnsi="Arial" w:cs="Arial"/>
          <w:spacing w:val="-16"/>
          <w:sz w:val="24"/>
          <w:szCs w:val="24"/>
          <w:lang w:eastAsia="ar-SA"/>
        </w:rPr>
        <w:t>12)  </w:t>
      </w:r>
      <w:r w:rsidRPr="0049147A">
        <w:rPr>
          <w:rFonts w:ascii="Arial" w:hAnsi="Arial" w:cs="Arial"/>
          <w:sz w:val="24"/>
          <w:szCs w:val="24"/>
          <w:lang w:eastAsia="ar-SA"/>
        </w:rPr>
        <w:t xml:space="preserve">одобрение сделок, предусмотренных главой </w:t>
      </w:r>
      <w:r w:rsidRPr="0049147A">
        <w:rPr>
          <w:rFonts w:ascii="Arial" w:hAnsi="Arial" w:cs="Arial"/>
          <w:sz w:val="24"/>
          <w:szCs w:val="24"/>
          <w:lang w:val="en-US" w:eastAsia="ar-SA"/>
        </w:rPr>
        <w:t>XI</w:t>
      </w:r>
      <w:r w:rsidRPr="0049147A">
        <w:rPr>
          <w:rFonts w:ascii="Arial" w:hAnsi="Arial" w:cs="Arial"/>
          <w:sz w:val="24"/>
          <w:szCs w:val="24"/>
          <w:lang w:eastAsia="ar-SA"/>
        </w:rPr>
        <w:t xml:space="preserve"> Федерального закона «Об акционерных обществах»;</w:t>
      </w:r>
    </w:p>
    <w:p w:rsidR="000B033A" w:rsidRPr="0049147A" w:rsidRDefault="000B033A" w:rsidP="00C9379A">
      <w:pPr>
        <w:widowControl w:val="0"/>
        <w:shd w:val="clear" w:color="auto" w:fill="FFFFFF"/>
        <w:tabs>
          <w:tab w:val="left" w:pos="1387"/>
        </w:tabs>
        <w:suppressAutoHyphens/>
        <w:autoSpaceDE w:val="0"/>
        <w:spacing w:after="0" w:line="322" w:lineRule="exact"/>
        <w:ind w:left="10" w:firstLine="557"/>
        <w:jc w:val="both"/>
        <w:textAlignment w:val="bottom"/>
        <w:rPr>
          <w:rFonts w:ascii="Arial" w:hAnsi="Arial" w:cs="Arial"/>
          <w:sz w:val="24"/>
          <w:szCs w:val="24"/>
          <w:lang w:eastAsia="ar-SA"/>
        </w:rPr>
      </w:pPr>
      <w:r w:rsidRPr="0049147A">
        <w:rPr>
          <w:rFonts w:ascii="Arial" w:hAnsi="Arial" w:cs="Arial"/>
          <w:spacing w:val="-16"/>
          <w:sz w:val="24"/>
          <w:szCs w:val="24"/>
          <w:lang w:eastAsia="ar-SA"/>
        </w:rPr>
        <w:t>13)  </w:t>
      </w:r>
      <w:r w:rsidRPr="0049147A">
        <w:rPr>
          <w:rFonts w:ascii="Arial" w:hAnsi="Arial" w:cs="Arial"/>
          <w:spacing w:val="-1"/>
          <w:sz w:val="24"/>
          <w:szCs w:val="24"/>
          <w:lang w:eastAsia="ar-SA"/>
        </w:rPr>
        <w:t xml:space="preserve">утверждение регистратора Общества и условий договора с ним, а </w:t>
      </w:r>
      <w:r w:rsidRPr="0049147A">
        <w:rPr>
          <w:rFonts w:ascii="Arial" w:hAnsi="Arial" w:cs="Arial"/>
          <w:sz w:val="24"/>
          <w:szCs w:val="24"/>
          <w:lang w:eastAsia="ar-SA"/>
        </w:rPr>
        <w:t>также расторжение договора с ним;</w:t>
      </w:r>
    </w:p>
    <w:p w:rsidR="000B033A" w:rsidRPr="0049147A" w:rsidRDefault="000B033A" w:rsidP="00C9379A">
      <w:pPr>
        <w:widowControl w:val="0"/>
        <w:shd w:val="clear" w:color="auto" w:fill="FFFFFF"/>
        <w:tabs>
          <w:tab w:val="left" w:pos="1517"/>
        </w:tabs>
        <w:suppressAutoHyphens/>
        <w:autoSpaceDE w:val="0"/>
        <w:spacing w:after="0" w:line="274" w:lineRule="exact"/>
        <w:ind w:left="10" w:firstLine="557"/>
        <w:jc w:val="both"/>
        <w:rPr>
          <w:rFonts w:ascii="Arial" w:hAnsi="Arial" w:cs="Arial"/>
          <w:sz w:val="24"/>
          <w:szCs w:val="24"/>
          <w:lang w:eastAsia="ar-SA"/>
        </w:rPr>
      </w:pPr>
      <w:r w:rsidRPr="0049147A">
        <w:rPr>
          <w:rFonts w:ascii="Arial" w:hAnsi="Arial" w:cs="Arial"/>
          <w:sz w:val="24"/>
          <w:szCs w:val="24"/>
          <w:lang w:eastAsia="ar-SA"/>
        </w:rPr>
        <w:t>14) размещение Обществом облигаций и иных эмиссионных ценных бумаг в случаях, предусмотренных законодательством Российской Федерации;</w:t>
      </w:r>
    </w:p>
    <w:p w:rsidR="000B033A" w:rsidRPr="0049147A" w:rsidRDefault="000B033A" w:rsidP="00C9379A">
      <w:pPr>
        <w:widowControl w:val="0"/>
        <w:shd w:val="clear" w:color="auto" w:fill="FFFFFF"/>
        <w:tabs>
          <w:tab w:val="left" w:pos="1517"/>
        </w:tabs>
        <w:suppressAutoHyphens/>
        <w:autoSpaceDE w:val="0"/>
        <w:spacing w:after="0" w:line="274" w:lineRule="exact"/>
        <w:ind w:left="10" w:firstLine="557"/>
        <w:jc w:val="both"/>
        <w:rPr>
          <w:rFonts w:ascii="Arial" w:hAnsi="Arial" w:cs="Arial"/>
          <w:sz w:val="24"/>
          <w:szCs w:val="24"/>
          <w:lang w:eastAsia="ar-SA"/>
        </w:rPr>
      </w:pPr>
      <w:r w:rsidRPr="0049147A">
        <w:rPr>
          <w:rFonts w:ascii="Arial" w:hAnsi="Arial" w:cs="Arial"/>
          <w:sz w:val="24"/>
          <w:szCs w:val="24"/>
          <w:lang w:eastAsia="ar-SA"/>
        </w:rPr>
        <w:t>15) образование единоличного исполнительного органа Общества, досрочное прекращение его полномочий;</w:t>
      </w:r>
    </w:p>
    <w:p w:rsidR="000B033A" w:rsidRPr="0049147A" w:rsidRDefault="000B033A" w:rsidP="00C9379A">
      <w:pPr>
        <w:widowControl w:val="0"/>
        <w:shd w:val="clear" w:color="auto" w:fill="FFFFFF"/>
        <w:tabs>
          <w:tab w:val="left" w:pos="1517"/>
        </w:tabs>
        <w:suppressAutoHyphens/>
        <w:autoSpaceDE w:val="0"/>
        <w:spacing w:after="0" w:line="274" w:lineRule="exact"/>
        <w:ind w:left="10" w:firstLine="557"/>
        <w:jc w:val="both"/>
        <w:rPr>
          <w:rFonts w:ascii="Arial" w:hAnsi="Arial" w:cs="Arial"/>
          <w:sz w:val="24"/>
          <w:szCs w:val="24"/>
          <w:lang w:eastAsia="ar-SA"/>
        </w:rPr>
      </w:pPr>
      <w:r w:rsidRPr="0049147A">
        <w:rPr>
          <w:rFonts w:ascii="Arial" w:hAnsi="Arial" w:cs="Arial"/>
          <w:sz w:val="24"/>
          <w:szCs w:val="24"/>
          <w:lang w:eastAsia="ar-SA"/>
        </w:rPr>
        <w:t>16) определение позиции Общества (представителей Общества) по вопросам повестки дня общего собрания акционеров (участников) и заседания Совета директоров дочерних и зависимых Обществ в части ликвидации или реорганизации дочерних и зависимых Обществ;</w:t>
      </w:r>
    </w:p>
    <w:p w:rsidR="000B033A" w:rsidRPr="0049147A" w:rsidRDefault="000B033A" w:rsidP="00C9379A">
      <w:pPr>
        <w:widowControl w:val="0"/>
        <w:shd w:val="clear" w:color="auto" w:fill="FFFFFF"/>
        <w:tabs>
          <w:tab w:val="left" w:pos="1517"/>
        </w:tabs>
        <w:suppressAutoHyphens/>
        <w:autoSpaceDE w:val="0"/>
        <w:spacing w:after="0" w:line="274" w:lineRule="exact"/>
        <w:ind w:left="10" w:firstLine="557"/>
        <w:jc w:val="both"/>
        <w:rPr>
          <w:rFonts w:ascii="Arial" w:hAnsi="Arial" w:cs="Arial"/>
          <w:sz w:val="24"/>
          <w:szCs w:val="24"/>
          <w:lang w:eastAsia="ar-SA"/>
        </w:rPr>
      </w:pPr>
      <w:r w:rsidRPr="0049147A">
        <w:rPr>
          <w:rFonts w:ascii="Arial" w:hAnsi="Arial" w:cs="Arial"/>
          <w:sz w:val="24"/>
          <w:szCs w:val="24"/>
          <w:lang w:eastAsia="ar-SA"/>
        </w:rPr>
        <w:t>17) утверждение внутренних документов Общества, в том числе организационной структуры Общества, за исключением внутренних документов, утверждение которых отнесено к компетенции общего собрания акционеров, а также иных внутренних документов Общества, утверждение которых отнесено Уставом Общества к компетенции исполнительных органов Общества;</w:t>
      </w:r>
    </w:p>
    <w:p w:rsidR="000B033A" w:rsidRPr="0049147A" w:rsidRDefault="000B033A" w:rsidP="00C63130">
      <w:pPr>
        <w:widowControl w:val="0"/>
        <w:shd w:val="clear" w:color="auto" w:fill="FFFFFF"/>
        <w:tabs>
          <w:tab w:val="left" w:pos="1517"/>
        </w:tabs>
        <w:suppressAutoHyphens/>
        <w:autoSpaceDE w:val="0"/>
        <w:spacing w:after="0" w:line="274" w:lineRule="exact"/>
        <w:ind w:left="10" w:firstLine="557"/>
        <w:jc w:val="both"/>
        <w:rPr>
          <w:rFonts w:ascii="Arial" w:hAnsi="Arial" w:cs="Arial"/>
          <w:sz w:val="24"/>
          <w:szCs w:val="24"/>
          <w:lang w:eastAsia="ar-SA"/>
        </w:rPr>
      </w:pPr>
      <w:r w:rsidRPr="0049147A">
        <w:rPr>
          <w:rFonts w:ascii="Arial" w:hAnsi="Arial" w:cs="Arial"/>
          <w:sz w:val="24"/>
          <w:szCs w:val="24"/>
          <w:lang w:eastAsia="ar-SA"/>
        </w:rPr>
        <w:t>18) принятие решений об отчуждении принадлежащих Обществу акций акционерных обществ;</w:t>
      </w:r>
    </w:p>
    <w:p w:rsidR="000B033A" w:rsidRPr="0049147A" w:rsidRDefault="000B033A" w:rsidP="00C9379A">
      <w:pPr>
        <w:widowControl w:val="0"/>
        <w:shd w:val="clear" w:color="auto" w:fill="FFFFFF"/>
        <w:tabs>
          <w:tab w:val="left" w:pos="1517"/>
        </w:tabs>
        <w:suppressAutoHyphens/>
        <w:autoSpaceDE w:val="0"/>
        <w:spacing w:after="0" w:line="274" w:lineRule="exact"/>
        <w:ind w:left="10" w:firstLine="557"/>
        <w:jc w:val="both"/>
        <w:rPr>
          <w:rFonts w:ascii="Arial" w:hAnsi="Arial" w:cs="Arial"/>
          <w:sz w:val="24"/>
          <w:szCs w:val="24"/>
          <w:lang w:eastAsia="ar-SA"/>
        </w:rPr>
      </w:pPr>
      <w:r w:rsidRPr="0049147A">
        <w:rPr>
          <w:rFonts w:ascii="Arial" w:hAnsi="Arial" w:cs="Arial"/>
          <w:sz w:val="24"/>
          <w:szCs w:val="24"/>
          <w:lang w:eastAsia="ar-SA"/>
        </w:rPr>
        <w:t>19) утверждение финансово-хозяйственного плана Общества;</w:t>
      </w:r>
    </w:p>
    <w:p w:rsidR="000B033A" w:rsidRPr="0049147A" w:rsidRDefault="000B033A" w:rsidP="00C9379A">
      <w:pPr>
        <w:widowControl w:val="0"/>
        <w:shd w:val="clear" w:color="auto" w:fill="FFFFFF"/>
        <w:tabs>
          <w:tab w:val="left" w:pos="1517"/>
        </w:tabs>
        <w:suppressAutoHyphens/>
        <w:autoSpaceDE w:val="0"/>
        <w:spacing w:after="0" w:line="274" w:lineRule="exact"/>
        <w:ind w:left="10" w:firstLine="557"/>
        <w:jc w:val="both"/>
        <w:rPr>
          <w:rFonts w:ascii="Arial" w:hAnsi="Arial" w:cs="Arial"/>
          <w:sz w:val="24"/>
          <w:szCs w:val="24"/>
          <w:lang w:eastAsia="ar-SA"/>
        </w:rPr>
      </w:pPr>
      <w:r w:rsidRPr="0049147A">
        <w:rPr>
          <w:rFonts w:ascii="Arial" w:hAnsi="Arial" w:cs="Arial"/>
          <w:sz w:val="24"/>
          <w:szCs w:val="24"/>
          <w:lang w:eastAsia="ar-SA"/>
        </w:rPr>
        <w:t>20) утверждение процедур внутреннего контроля за финансово-хозяйственной деятельностью Общества;</w:t>
      </w:r>
    </w:p>
    <w:p w:rsidR="000B033A" w:rsidRPr="0049147A" w:rsidRDefault="000B033A" w:rsidP="00C9379A">
      <w:pPr>
        <w:widowControl w:val="0"/>
        <w:shd w:val="clear" w:color="auto" w:fill="FFFFFF"/>
        <w:tabs>
          <w:tab w:val="left" w:pos="1517"/>
        </w:tabs>
        <w:suppressAutoHyphens/>
        <w:autoSpaceDE w:val="0"/>
        <w:spacing w:after="0" w:line="274" w:lineRule="exact"/>
        <w:ind w:left="10" w:firstLine="557"/>
        <w:jc w:val="both"/>
        <w:rPr>
          <w:rFonts w:ascii="Arial" w:hAnsi="Arial" w:cs="Arial"/>
          <w:sz w:val="24"/>
          <w:szCs w:val="24"/>
          <w:lang w:eastAsia="ar-SA"/>
        </w:rPr>
      </w:pPr>
      <w:r w:rsidRPr="0049147A">
        <w:rPr>
          <w:rFonts w:ascii="Arial" w:hAnsi="Arial" w:cs="Arial"/>
          <w:sz w:val="24"/>
          <w:szCs w:val="24"/>
          <w:lang w:eastAsia="ar-SA"/>
        </w:rPr>
        <w:t>21) утверждение условий трудового договора с Генеральным директором Общества (включая условия о вознаграждении и иных выплат), а также условий договоров с членами ревизионной комиссии  Общества и аудитором Общества;</w:t>
      </w:r>
    </w:p>
    <w:p w:rsidR="000B033A" w:rsidRPr="0049147A" w:rsidRDefault="000B033A" w:rsidP="00C9379A">
      <w:pPr>
        <w:widowControl w:val="0"/>
        <w:shd w:val="clear" w:color="auto" w:fill="FFFFFF"/>
        <w:tabs>
          <w:tab w:val="left" w:pos="1517"/>
        </w:tabs>
        <w:suppressAutoHyphens/>
        <w:autoSpaceDE w:val="0"/>
        <w:spacing w:after="0" w:line="274" w:lineRule="exact"/>
        <w:ind w:left="10" w:firstLine="557"/>
        <w:jc w:val="both"/>
        <w:rPr>
          <w:rFonts w:ascii="Arial" w:hAnsi="Arial" w:cs="Arial"/>
          <w:sz w:val="24"/>
          <w:szCs w:val="24"/>
          <w:lang w:eastAsia="ar-SA"/>
        </w:rPr>
      </w:pPr>
      <w:r w:rsidRPr="0049147A">
        <w:rPr>
          <w:rFonts w:ascii="Arial" w:hAnsi="Arial" w:cs="Arial"/>
          <w:sz w:val="24"/>
          <w:szCs w:val="24"/>
          <w:lang w:eastAsia="ar-SA"/>
        </w:rPr>
        <w:t>22) предварительное одобрение сделок, связанных с приобретением, отчуж</w:t>
      </w:r>
      <w:r>
        <w:rPr>
          <w:rFonts w:ascii="Arial" w:hAnsi="Arial" w:cs="Arial"/>
          <w:sz w:val="24"/>
          <w:szCs w:val="24"/>
          <w:lang w:eastAsia="ar-SA"/>
        </w:rPr>
        <w:t>-</w:t>
      </w:r>
      <w:r w:rsidRPr="0049147A">
        <w:rPr>
          <w:rFonts w:ascii="Arial" w:hAnsi="Arial" w:cs="Arial"/>
          <w:sz w:val="24"/>
          <w:szCs w:val="24"/>
          <w:lang w:eastAsia="ar-SA"/>
        </w:rPr>
        <w:t>дением и возможностью отчуждения, передачей в аренду на срок, превышающий 1 календарный год, и в безвозмездное пользование недвижимого имущества Общества;</w:t>
      </w:r>
    </w:p>
    <w:p w:rsidR="000B033A" w:rsidRPr="0049147A" w:rsidRDefault="000B033A" w:rsidP="00C9379A">
      <w:pPr>
        <w:widowControl w:val="0"/>
        <w:shd w:val="clear" w:color="auto" w:fill="FFFFFF"/>
        <w:tabs>
          <w:tab w:val="left" w:pos="1517"/>
        </w:tabs>
        <w:suppressAutoHyphens/>
        <w:autoSpaceDE w:val="0"/>
        <w:spacing w:after="0" w:line="274" w:lineRule="exact"/>
        <w:ind w:left="10" w:firstLine="557"/>
        <w:jc w:val="both"/>
        <w:rPr>
          <w:rFonts w:ascii="Arial" w:hAnsi="Arial" w:cs="Arial"/>
          <w:sz w:val="24"/>
          <w:szCs w:val="24"/>
          <w:lang w:eastAsia="ar-SA"/>
        </w:rPr>
      </w:pPr>
      <w:r w:rsidRPr="0049147A">
        <w:rPr>
          <w:rFonts w:ascii="Arial" w:hAnsi="Arial" w:cs="Arial"/>
          <w:sz w:val="24"/>
          <w:szCs w:val="24"/>
          <w:lang w:eastAsia="ar-SA"/>
        </w:rPr>
        <w:t>23) предварительное одобрение сделок Общества с ценными бумагами на общую сумму свыше 10 процентов балансовой стоимости  активов Общества, определенной по данным бухгалтерской отчетности на последнюю отчетную дату;</w:t>
      </w:r>
    </w:p>
    <w:p w:rsidR="000B033A" w:rsidRPr="0049147A" w:rsidRDefault="000B033A" w:rsidP="00C9379A">
      <w:pPr>
        <w:widowControl w:val="0"/>
        <w:shd w:val="clear" w:color="auto" w:fill="FFFFFF"/>
        <w:tabs>
          <w:tab w:val="left" w:pos="1517"/>
        </w:tabs>
        <w:suppressAutoHyphens/>
        <w:autoSpaceDE w:val="0"/>
        <w:spacing w:after="0" w:line="274" w:lineRule="exact"/>
        <w:ind w:left="10" w:firstLine="557"/>
        <w:jc w:val="both"/>
        <w:rPr>
          <w:rFonts w:ascii="Arial" w:hAnsi="Arial" w:cs="Arial"/>
          <w:sz w:val="24"/>
          <w:szCs w:val="24"/>
          <w:lang w:eastAsia="ar-SA"/>
        </w:rPr>
      </w:pPr>
      <w:r w:rsidRPr="0049147A">
        <w:rPr>
          <w:rFonts w:ascii="Arial" w:hAnsi="Arial" w:cs="Arial"/>
          <w:sz w:val="24"/>
          <w:szCs w:val="24"/>
          <w:lang w:eastAsia="ar-SA"/>
        </w:rPr>
        <w:t>24) предварительное одобрение  сделок, связанных с выдачей и получением Обществом займов, кредитов и поручительств на общую сумму свыше 10 процентов балансовой стоимости активов Общества, определенной по данным бухгалтерской отчетности на последнюю отчетную дату;</w:t>
      </w:r>
    </w:p>
    <w:p w:rsidR="000B033A" w:rsidRPr="0049147A" w:rsidRDefault="000B033A" w:rsidP="00C9379A">
      <w:pPr>
        <w:widowControl w:val="0"/>
        <w:shd w:val="clear" w:color="auto" w:fill="FFFFFF"/>
        <w:tabs>
          <w:tab w:val="left" w:pos="1517"/>
        </w:tabs>
        <w:suppressAutoHyphens/>
        <w:autoSpaceDE w:val="0"/>
        <w:spacing w:after="0" w:line="274" w:lineRule="exact"/>
        <w:ind w:left="10" w:firstLine="557"/>
        <w:jc w:val="both"/>
        <w:rPr>
          <w:rFonts w:ascii="Arial" w:hAnsi="Arial" w:cs="Arial"/>
          <w:sz w:val="24"/>
          <w:szCs w:val="24"/>
          <w:lang w:eastAsia="ar-SA"/>
        </w:rPr>
      </w:pPr>
      <w:r w:rsidRPr="0049147A">
        <w:rPr>
          <w:rFonts w:ascii="Arial" w:hAnsi="Arial" w:cs="Arial"/>
          <w:sz w:val="24"/>
          <w:szCs w:val="24"/>
          <w:lang w:eastAsia="ar-SA"/>
        </w:rPr>
        <w:t>25) предварительное одобрение сделок (в том числе взаимосвязанных), связанных с приобретением, отчуждением или возможностью отчуждения прямо или косвенно движимого имущества Общества на общую сумму свыше 10 процентов балансовой  стоимости активов Общества, определенной по данным бухгалтерской отчетности на последнюю отчетную дату, кроме сделок по реализации товаров, работ и услуг, произведенных Обществом;</w:t>
      </w:r>
    </w:p>
    <w:p w:rsidR="000B033A" w:rsidRPr="0049147A" w:rsidRDefault="000B033A" w:rsidP="00C9379A">
      <w:pPr>
        <w:widowControl w:val="0"/>
        <w:shd w:val="clear" w:color="auto" w:fill="FFFFFF"/>
        <w:tabs>
          <w:tab w:val="left" w:pos="1517"/>
        </w:tabs>
        <w:suppressAutoHyphens/>
        <w:autoSpaceDE w:val="0"/>
        <w:spacing w:after="0" w:line="274" w:lineRule="exact"/>
        <w:ind w:left="10" w:firstLine="557"/>
        <w:jc w:val="both"/>
        <w:rPr>
          <w:rFonts w:ascii="Arial" w:hAnsi="Arial" w:cs="Arial"/>
          <w:sz w:val="24"/>
          <w:szCs w:val="24"/>
          <w:lang w:eastAsia="ar-SA"/>
        </w:rPr>
      </w:pPr>
      <w:r w:rsidRPr="0049147A">
        <w:rPr>
          <w:rFonts w:ascii="Arial" w:hAnsi="Arial" w:cs="Arial"/>
          <w:sz w:val="24"/>
          <w:szCs w:val="24"/>
          <w:lang w:eastAsia="ar-SA"/>
        </w:rPr>
        <w:t>26) предварительное одобрение сделок Общества по договорам лизинга</w:t>
      </w:r>
      <w:r>
        <w:rPr>
          <w:rFonts w:ascii="Arial" w:hAnsi="Arial" w:cs="Arial"/>
          <w:sz w:val="24"/>
          <w:szCs w:val="24"/>
          <w:lang w:eastAsia="ar-SA"/>
        </w:rPr>
        <w:t>, если сумма сделки превышает 10% от стоимости чистых активов Общества</w:t>
      </w:r>
      <w:r w:rsidRPr="0049147A">
        <w:rPr>
          <w:rFonts w:ascii="Arial" w:hAnsi="Arial" w:cs="Arial"/>
          <w:sz w:val="24"/>
          <w:szCs w:val="24"/>
          <w:lang w:eastAsia="ar-SA"/>
        </w:rPr>
        <w:t>;</w:t>
      </w:r>
    </w:p>
    <w:p w:rsidR="000B033A" w:rsidRPr="0049147A" w:rsidRDefault="000B033A" w:rsidP="00C9379A">
      <w:pPr>
        <w:widowControl w:val="0"/>
        <w:shd w:val="clear" w:color="auto" w:fill="FFFFFF"/>
        <w:tabs>
          <w:tab w:val="left" w:pos="1517"/>
        </w:tabs>
        <w:suppressAutoHyphens/>
        <w:autoSpaceDE w:val="0"/>
        <w:spacing w:after="0" w:line="274" w:lineRule="exact"/>
        <w:ind w:left="10" w:firstLine="557"/>
        <w:jc w:val="both"/>
        <w:rPr>
          <w:rFonts w:ascii="Arial" w:hAnsi="Arial" w:cs="Arial"/>
          <w:sz w:val="24"/>
          <w:szCs w:val="24"/>
          <w:lang w:eastAsia="ar-SA"/>
        </w:rPr>
      </w:pPr>
      <w:r w:rsidRPr="0049147A">
        <w:rPr>
          <w:rFonts w:ascii="Arial" w:hAnsi="Arial" w:cs="Arial"/>
          <w:sz w:val="24"/>
          <w:szCs w:val="24"/>
          <w:lang w:eastAsia="ar-SA"/>
        </w:rPr>
        <w:t>27) предварительное одобрение сделок Общества с юридическими лицами, зарегистрированными в оффшорных зонах, сделок, исполнение которых предполагает перемещение  денежных средств в оффшорные зоны (из оффшорных зон), а также сделок, которые в соответствии  Федеральным законом «О противодействии лега</w:t>
      </w:r>
      <w:r>
        <w:rPr>
          <w:rFonts w:ascii="Arial" w:hAnsi="Arial" w:cs="Arial"/>
          <w:sz w:val="24"/>
          <w:szCs w:val="24"/>
          <w:lang w:eastAsia="ar-SA"/>
        </w:rPr>
        <w:t>-</w:t>
      </w:r>
      <w:r w:rsidRPr="0049147A">
        <w:rPr>
          <w:rFonts w:ascii="Arial" w:hAnsi="Arial" w:cs="Arial"/>
          <w:sz w:val="24"/>
          <w:szCs w:val="24"/>
          <w:lang w:eastAsia="ar-SA"/>
        </w:rPr>
        <w:t>лизации (отмыванию) доходов, полученных преступным путем, и финансированию терроризма» № 115-ФЗ от 07.08.2001 года, подлежат обязательному контролю;</w:t>
      </w:r>
    </w:p>
    <w:p w:rsidR="000B033A" w:rsidRPr="0049147A" w:rsidRDefault="000B033A" w:rsidP="00C9379A">
      <w:pPr>
        <w:widowControl w:val="0"/>
        <w:shd w:val="clear" w:color="auto" w:fill="FFFFFF"/>
        <w:tabs>
          <w:tab w:val="left" w:pos="1517"/>
        </w:tabs>
        <w:suppressAutoHyphens/>
        <w:autoSpaceDE w:val="0"/>
        <w:spacing w:after="0" w:line="274" w:lineRule="exact"/>
        <w:ind w:left="10" w:firstLine="557"/>
        <w:jc w:val="both"/>
        <w:rPr>
          <w:rFonts w:ascii="Arial" w:hAnsi="Arial" w:cs="Arial"/>
          <w:sz w:val="24"/>
          <w:szCs w:val="24"/>
          <w:lang w:eastAsia="ar-SA"/>
        </w:rPr>
      </w:pPr>
      <w:r w:rsidRPr="0049147A">
        <w:rPr>
          <w:rFonts w:ascii="Arial" w:hAnsi="Arial" w:cs="Arial"/>
          <w:sz w:val="24"/>
          <w:szCs w:val="24"/>
          <w:lang w:eastAsia="ar-SA"/>
        </w:rPr>
        <w:t>28) согласование вопроса о назначе</w:t>
      </w:r>
      <w:r>
        <w:rPr>
          <w:rFonts w:ascii="Arial" w:hAnsi="Arial" w:cs="Arial"/>
          <w:sz w:val="24"/>
          <w:szCs w:val="24"/>
          <w:lang w:eastAsia="ar-SA"/>
        </w:rPr>
        <w:t>нии на должность</w:t>
      </w:r>
      <w:r w:rsidRPr="0049147A">
        <w:rPr>
          <w:rFonts w:ascii="Arial" w:hAnsi="Arial" w:cs="Arial"/>
          <w:sz w:val="24"/>
          <w:szCs w:val="24"/>
          <w:lang w:eastAsia="ar-SA"/>
        </w:rPr>
        <w:t xml:space="preserve"> </w:t>
      </w:r>
      <w:r>
        <w:rPr>
          <w:rFonts w:ascii="Arial" w:hAnsi="Arial" w:cs="Arial"/>
          <w:sz w:val="24"/>
          <w:szCs w:val="24"/>
          <w:lang w:eastAsia="ar-SA"/>
        </w:rPr>
        <w:t>главного инженера, заместителя г</w:t>
      </w:r>
      <w:r w:rsidRPr="0049147A">
        <w:rPr>
          <w:rFonts w:ascii="Arial" w:hAnsi="Arial" w:cs="Arial"/>
          <w:sz w:val="24"/>
          <w:szCs w:val="24"/>
          <w:lang w:eastAsia="ar-SA"/>
        </w:rPr>
        <w:t>енерального директора</w:t>
      </w:r>
      <w:r>
        <w:rPr>
          <w:rFonts w:ascii="Arial" w:hAnsi="Arial" w:cs="Arial"/>
          <w:sz w:val="24"/>
          <w:szCs w:val="24"/>
          <w:lang w:eastAsia="ar-SA"/>
        </w:rPr>
        <w:t xml:space="preserve"> по режиму, заместителя генерального директора по финансам, заместителя генерального директора по экономике;</w:t>
      </w:r>
    </w:p>
    <w:p w:rsidR="000B033A" w:rsidRPr="0049147A" w:rsidRDefault="000B033A" w:rsidP="00C9379A">
      <w:pPr>
        <w:widowControl w:val="0"/>
        <w:shd w:val="clear" w:color="auto" w:fill="FFFFFF"/>
        <w:tabs>
          <w:tab w:val="left" w:pos="1517"/>
        </w:tabs>
        <w:suppressAutoHyphens/>
        <w:autoSpaceDE w:val="0"/>
        <w:spacing w:after="0" w:line="274" w:lineRule="exact"/>
        <w:ind w:left="10" w:firstLine="557"/>
        <w:jc w:val="both"/>
        <w:rPr>
          <w:rFonts w:ascii="Arial" w:hAnsi="Arial" w:cs="Arial"/>
          <w:sz w:val="24"/>
          <w:szCs w:val="24"/>
          <w:lang w:eastAsia="ar-SA"/>
        </w:rPr>
      </w:pPr>
      <w:r w:rsidRPr="0049147A">
        <w:rPr>
          <w:rFonts w:ascii="Arial" w:hAnsi="Arial" w:cs="Arial"/>
          <w:sz w:val="24"/>
          <w:szCs w:val="24"/>
          <w:lang w:eastAsia="ar-SA"/>
        </w:rPr>
        <w:t>29) принятие решений об участии и о прекращении участия Общества в других организациях (за исключением организаций, указанных в подпункте 18 пункта 1 статьи 48  Федерального закона «Об акционерных обществах»);</w:t>
      </w:r>
    </w:p>
    <w:p w:rsidR="000B033A" w:rsidRPr="0049147A" w:rsidRDefault="000B033A" w:rsidP="00C9379A">
      <w:pPr>
        <w:widowControl w:val="0"/>
        <w:shd w:val="clear" w:color="auto" w:fill="FFFFFF"/>
        <w:tabs>
          <w:tab w:val="left" w:pos="1517"/>
        </w:tabs>
        <w:suppressAutoHyphens/>
        <w:autoSpaceDE w:val="0"/>
        <w:spacing w:after="0" w:line="274" w:lineRule="exact"/>
        <w:ind w:left="10" w:firstLine="557"/>
        <w:jc w:val="both"/>
        <w:rPr>
          <w:rFonts w:ascii="Arial" w:hAnsi="Arial" w:cs="Arial"/>
          <w:sz w:val="24"/>
          <w:szCs w:val="24"/>
          <w:lang w:eastAsia="ar-SA"/>
        </w:rPr>
      </w:pPr>
      <w:r w:rsidRPr="0049147A">
        <w:rPr>
          <w:rFonts w:ascii="Arial" w:hAnsi="Arial" w:cs="Arial"/>
          <w:sz w:val="24"/>
          <w:szCs w:val="24"/>
          <w:lang w:eastAsia="ar-SA"/>
        </w:rPr>
        <w:t>30) назначение секретаря общего собрания акционеров Общества;</w:t>
      </w:r>
    </w:p>
    <w:p w:rsidR="000B033A" w:rsidRPr="0049147A" w:rsidRDefault="000B033A" w:rsidP="00C9379A">
      <w:pPr>
        <w:widowControl w:val="0"/>
        <w:shd w:val="clear" w:color="auto" w:fill="FFFFFF"/>
        <w:tabs>
          <w:tab w:val="left" w:pos="1517"/>
        </w:tabs>
        <w:suppressAutoHyphens/>
        <w:autoSpaceDE w:val="0"/>
        <w:spacing w:after="0" w:line="274" w:lineRule="exact"/>
        <w:ind w:left="10" w:firstLine="557"/>
        <w:jc w:val="both"/>
        <w:rPr>
          <w:rFonts w:ascii="Arial" w:hAnsi="Arial" w:cs="Arial"/>
          <w:sz w:val="24"/>
          <w:szCs w:val="24"/>
          <w:lang w:eastAsia="ar-SA"/>
        </w:rPr>
      </w:pPr>
      <w:r w:rsidRPr="0049147A">
        <w:rPr>
          <w:rFonts w:ascii="Arial" w:hAnsi="Arial" w:cs="Arial"/>
          <w:sz w:val="24"/>
          <w:szCs w:val="24"/>
          <w:lang w:eastAsia="ar-SA"/>
        </w:rPr>
        <w:t>31) иные вопросы, которые в соответствии с законодательством Российской Федерации, Уставом Общества относятся к исключительной компетенции Совета директоров Общества.</w:t>
      </w:r>
    </w:p>
    <w:p w:rsidR="000B033A" w:rsidRPr="0049147A" w:rsidRDefault="000B033A" w:rsidP="00C9379A">
      <w:pPr>
        <w:widowControl w:val="0"/>
        <w:shd w:val="clear" w:color="auto" w:fill="FFFFFF"/>
        <w:tabs>
          <w:tab w:val="left" w:pos="1517"/>
        </w:tabs>
        <w:suppressAutoHyphens/>
        <w:autoSpaceDE w:val="0"/>
        <w:spacing w:after="0" w:line="274" w:lineRule="exact"/>
        <w:ind w:left="10" w:firstLine="557"/>
        <w:jc w:val="both"/>
        <w:rPr>
          <w:rFonts w:ascii="Arial" w:hAnsi="Arial" w:cs="Arial"/>
          <w:color w:val="000000"/>
          <w:sz w:val="24"/>
          <w:szCs w:val="24"/>
          <w:lang w:eastAsia="ar-SA"/>
        </w:rPr>
      </w:pPr>
      <w:r w:rsidRPr="0049147A">
        <w:rPr>
          <w:rFonts w:ascii="Arial" w:hAnsi="Arial" w:cs="Arial"/>
          <w:color w:val="000000"/>
          <w:spacing w:val="-8"/>
          <w:sz w:val="24"/>
          <w:szCs w:val="24"/>
          <w:lang w:eastAsia="ar-SA"/>
        </w:rPr>
        <w:t>15.3.</w:t>
      </w:r>
      <w:r w:rsidRPr="0049147A">
        <w:rPr>
          <w:rFonts w:ascii="Arial" w:hAnsi="Arial" w:cs="Arial"/>
          <w:color w:val="000000"/>
          <w:sz w:val="24"/>
          <w:szCs w:val="24"/>
          <w:lang w:eastAsia="ar-SA"/>
        </w:rPr>
        <w:tab/>
      </w:r>
      <w:r w:rsidRPr="0049147A">
        <w:rPr>
          <w:rFonts w:ascii="Arial" w:hAnsi="Arial" w:cs="Arial"/>
          <w:color w:val="000000"/>
          <w:spacing w:val="3"/>
          <w:sz w:val="24"/>
          <w:szCs w:val="24"/>
          <w:lang w:eastAsia="ar-SA"/>
        </w:rPr>
        <w:t>Порядок    деятельности    Совета    директоров    Общества    устанав</w:t>
      </w:r>
      <w:r>
        <w:rPr>
          <w:rFonts w:ascii="Arial" w:hAnsi="Arial" w:cs="Arial"/>
          <w:color w:val="000000"/>
          <w:spacing w:val="3"/>
          <w:sz w:val="24"/>
          <w:szCs w:val="24"/>
          <w:lang w:eastAsia="ar-SA"/>
        </w:rPr>
        <w:t>-</w:t>
      </w:r>
      <w:r w:rsidRPr="0049147A">
        <w:rPr>
          <w:rFonts w:ascii="Arial" w:hAnsi="Arial" w:cs="Arial"/>
          <w:color w:val="000000"/>
          <w:spacing w:val="3"/>
          <w:sz w:val="24"/>
          <w:szCs w:val="24"/>
          <w:lang w:eastAsia="ar-SA"/>
        </w:rPr>
        <w:t xml:space="preserve">ливается </w:t>
      </w:r>
      <w:r w:rsidRPr="0049147A">
        <w:rPr>
          <w:rFonts w:ascii="Arial" w:hAnsi="Arial" w:cs="Arial"/>
          <w:color w:val="000000"/>
          <w:spacing w:val="7"/>
          <w:sz w:val="24"/>
          <w:szCs w:val="24"/>
          <w:lang w:eastAsia="ar-SA"/>
        </w:rPr>
        <w:t xml:space="preserve">Положением «О Совете директоров Общества», которое утверждается общим собранием </w:t>
      </w:r>
      <w:r w:rsidRPr="0049147A">
        <w:rPr>
          <w:rFonts w:ascii="Arial" w:hAnsi="Arial" w:cs="Arial"/>
          <w:color w:val="000000"/>
          <w:sz w:val="24"/>
          <w:szCs w:val="24"/>
          <w:lang w:eastAsia="ar-SA"/>
        </w:rPr>
        <w:t>акционеров.</w:t>
      </w:r>
    </w:p>
    <w:p w:rsidR="000B033A" w:rsidRPr="0049147A" w:rsidRDefault="000B033A" w:rsidP="00C9379A">
      <w:pPr>
        <w:widowControl w:val="0"/>
        <w:shd w:val="clear" w:color="auto" w:fill="FFFFFF"/>
        <w:tabs>
          <w:tab w:val="left" w:pos="1426"/>
        </w:tabs>
        <w:suppressAutoHyphens/>
        <w:autoSpaceDE w:val="0"/>
        <w:spacing w:after="0" w:line="274" w:lineRule="exact"/>
        <w:ind w:left="10" w:firstLine="557"/>
        <w:jc w:val="both"/>
        <w:rPr>
          <w:rFonts w:ascii="Arial" w:hAnsi="Arial" w:cs="Arial"/>
          <w:color w:val="000000"/>
          <w:spacing w:val="1"/>
          <w:sz w:val="24"/>
          <w:szCs w:val="24"/>
          <w:lang w:eastAsia="ar-SA"/>
        </w:rPr>
      </w:pPr>
      <w:r w:rsidRPr="0049147A">
        <w:rPr>
          <w:rFonts w:ascii="Arial" w:hAnsi="Arial" w:cs="Arial"/>
          <w:color w:val="000000"/>
          <w:spacing w:val="-6"/>
          <w:sz w:val="24"/>
          <w:szCs w:val="24"/>
          <w:lang w:eastAsia="ar-SA"/>
        </w:rPr>
        <w:t>15.4.</w:t>
      </w:r>
      <w:r w:rsidRPr="0049147A">
        <w:rPr>
          <w:rFonts w:ascii="Arial" w:hAnsi="Arial" w:cs="Arial"/>
          <w:color w:val="000000"/>
          <w:sz w:val="24"/>
          <w:szCs w:val="24"/>
          <w:lang w:eastAsia="ar-SA"/>
        </w:rPr>
        <w:tab/>
      </w:r>
      <w:r w:rsidRPr="0049147A">
        <w:rPr>
          <w:rFonts w:ascii="Arial" w:hAnsi="Arial" w:cs="Arial"/>
          <w:color w:val="000000"/>
          <w:spacing w:val="1"/>
          <w:sz w:val="24"/>
          <w:szCs w:val="24"/>
          <w:lang w:eastAsia="ar-SA"/>
        </w:rPr>
        <w:t>Совет   директоров   Общества   избирается   на   общем   собрании   акционеров</w:t>
      </w:r>
      <w:r>
        <w:rPr>
          <w:rFonts w:ascii="Arial" w:hAnsi="Arial" w:cs="Arial"/>
          <w:color w:val="000000"/>
          <w:spacing w:val="1"/>
          <w:sz w:val="24"/>
          <w:szCs w:val="24"/>
          <w:lang w:eastAsia="ar-SA"/>
        </w:rPr>
        <w:t xml:space="preserve"> </w:t>
      </w:r>
      <w:r w:rsidRPr="0049147A">
        <w:rPr>
          <w:rFonts w:ascii="Arial" w:hAnsi="Arial" w:cs="Arial"/>
          <w:color w:val="000000"/>
          <w:spacing w:val="2"/>
          <w:sz w:val="24"/>
          <w:szCs w:val="24"/>
          <w:lang w:eastAsia="ar-SA"/>
        </w:rPr>
        <w:t>кумулятивным голосованием. Лица, избранные в состав Со</w:t>
      </w:r>
      <w:r>
        <w:rPr>
          <w:rFonts w:ascii="Arial" w:hAnsi="Arial" w:cs="Arial"/>
          <w:color w:val="000000"/>
          <w:spacing w:val="2"/>
          <w:sz w:val="24"/>
          <w:szCs w:val="24"/>
          <w:lang w:eastAsia="ar-SA"/>
        </w:rPr>
        <w:t xml:space="preserve">вета директоров Общества, могут </w:t>
      </w:r>
      <w:r w:rsidRPr="0049147A">
        <w:rPr>
          <w:rFonts w:ascii="Arial" w:hAnsi="Arial" w:cs="Arial"/>
          <w:color w:val="000000"/>
          <w:spacing w:val="2"/>
          <w:sz w:val="24"/>
          <w:szCs w:val="24"/>
          <w:lang w:eastAsia="ar-SA"/>
        </w:rPr>
        <w:t>переизбираться   неограниченное   число   раз.   Реше</w:t>
      </w:r>
      <w:r>
        <w:rPr>
          <w:rFonts w:ascii="Arial" w:hAnsi="Arial" w:cs="Arial"/>
          <w:color w:val="000000"/>
          <w:spacing w:val="2"/>
          <w:sz w:val="24"/>
          <w:szCs w:val="24"/>
          <w:lang w:eastAsia="ar-SA"/>
        </w:rPr>
        <w:t>-</w:t>
      </w:r>
      <w:r w:rsidRPr="0049147A">
        <w:rPr>
          <w:rFonts w:ascii="Arial" w:hAnsi="Arial" w:cs="Arial"/>
          <w:color w:val="000000"/>
          <w:spacing w:val="2"/>
          <w:sz w:val="24"/>
          <w:szCs w:val="24"/>
          <w:lang w:eastAsia="ar-SA"/>
        </w:rPr>
        <w:t xml:space="preserve">ние   общего   собрания   акционеров   о </w:t>
      </w:r>
      <w:r w:rsidRPr="0049147A">
        <w:rPr>
          <w:rFonts w:ascii="Arial" w:hAnsi="Arial" w:cs="Arial"/>
          <w:color w:val="000000"/>
          <w:spacing w:val="4"/>
          <w:sz w:val="24"/>
          <w:szCs w:val="24"/>
          <w:lang w:eastAsia="ar-SA"/>
        </w:rPr>
        <w:t xml:space="preserve">досрочном прекращении полномочий может быть принято только в отношении всех членов </w:t>
      </w:r>
      <w:r w:rsidRPr="0049147A">
        <w:rPr>
          <w:rFonts w:ascii="Arial" w:hAnsi="Arial" w:cs="Arial"/>
          <w:color w:val="000000"/>
          <w:spacing w:val="1"/>
          <w:sz w:val="24"/>
          <w:szCs w:val="24"/>
          <w:lang w:eastAsia="ar-SA"/>
        </w:rPr>
        <w:t>Совета директоров Общества.</w:t>
      </w:r>
    </w:p>
    <w:p w:rsidR="000B033A" w:rsidRPr="0049147A" w:rsidRDefault="000B033A" w:rsidP="00C9379A">
      <w:pPr>
        <w:widowControl w:val="0"/>
        <w:shd w:val="clear" w:color="auto" w:fill="FFFFFF"/>
        <w:suppressAutoHyphens/>
        <w:autoSpaceDE w:val="0"/>
        <w:spacing w:after="0" w:line="274" w:lineRule="exact"/>
        <w:ind w:left="10" w:firstLine="557"/>
        <w:jc w:val="both"/>
        <w:rPr>
          <w:rFonts w:ascii="Arial" w:hAnsi="Arial" w:cs="Arial"/>
          <w:color w:val="000000"/>
          <w:sz w:val="24"/>
          <w:szCs w:val="24"/>
          <w:lang w:eastAsia="ar-SA"/>
        </w:rPr>
      </w:pPr>
      <w:r w:rsidRPr="0049147A">
        <w:rPr>
          <w:rFonts w:ascii="Arial" w:hAnsi="Arial" w:cs="Arial"/>
          <w:color w:val="000000"/>
          <w:spacing w:val="6"/>
          <w:sz w:val="24"/>
          <w:szCs w:val="24"/>
          <w:lang w:eastAsia="ar-SA"/>
        </w:rPr>
        <w:t xml:space="preserve">Члены Совета директоров избирают из своего состава, большинством голосов от </w:t>
      </w:r>
      <w:r w:rsidRPr="0049147A">
        <w:rPr>
          <w:rFonts w:ascii="Arial" w:hAnsi="Arial" w:cs="Arial"/>
          <w:color w:val="000000"/>
          <w:sz w:val="24"/>
          <w:szCs w:val="24"/>
          <w:lang w:eastAsia="ar-SA"/>
        </w:rPr>
        <w:t>общего числа членов Совета директоров, председателя Совета директоров. Совет директоров Общества вправе в любое время переизбрать своего председателя большинством голосов от общего числа членов Совета директоров.</w:t>
      </w:r>
    </w:p>
    <w:p w:rsidR="000B033A" w:rsidRPr="0049147A" w:rsidRDefault="000B033A" w:rsidP="00C9379A">
      <w:pPr>
        <w:widowControl w:val="0"/>
        <w:shd w:val="clear" w:color="auto" w:fill="FFFFFF"/>
        <w:suppressAutoHyphens/>
        <w:autoSpaceDE w:val="0"/>
        <w:spacing w:after="0" w:line="274" w:lineRule="exact"/>
        <w:ind w:left="10" w:firstLine="557"/>
        <w:jc w:val="both"/>
        <w:rPr>
          <w:rFonts w:ascii="Arial" w:hAnsi="Arial" w:cs="Arial"/>
          <w:color w:val="000000"/>
          <w:sz w:val="24"/>
          <w:szCs w:val="24"/>
          <w:lang w:eastAsia="ar-SA"/>
        </w:rPr>
      </w:pPr>
      <w:r w:rsidRPr="0049147A">
        <w:rPr>
          <w:rFonts w:ascii="Arial" w:hAnsi="Arial" w:cs="Arial"/>
          <w:color w:val="000000"/>
          <w:sz w:val="24"/>
          <w:szCs w:val="24"/>
          <w:lang w:eastAsia="ar-SA"/>
        </w:rPr>
        <w:t>Председатель Совета директоров организует его работу, созывает заседания Совета директоров и председательствует на этих заседаниях, организует ведение протоколов заседания Совета директоров, председательствует на общем собрании акционеров. При отсутствии председателя Совета директоров его функции выполняет один из членов Совета директоров по решению Совета директоров.</w:t>
      </w:r>
    </w:p>
    <w:p w:rsidR="000B033A" w:rsidRPr="0049147A" w:rsidRDefault="000B033A" w:rsidP="00C9379A">
      <w:pPr>
        <w:widowControl w:val="0"/>
        <w:shd w:val="clear" w:color="auto" w:fill="FFFFFF"/>
        <w:suppressAutoHyphens/>
        <w:autoSpaceDE w:val="0"/>
        <w:spacing w:after="0" w:line="274" w:lineRule="exact"/>
        <w:ind w:left="10" w:firstLine="557"/>
        <w:jc w:val="both"/>
        <w:rPr>
          <w:rFonts w:ascii="Arial" w:hAnsi="Arial" w:cs="Arial"/>
          <w:color w:val="000000"/>
          <w:sz w:val="24"/>
          <w:szCs w:val="24"/>
          <w:lang w:eastAsia="ar-SA"/>
        </w:rPr>
      </w:pPr>
      <w:r w:rsidRPr="0049147A">
        <w:rPr>
          <w:rFonts w:ascii="Arial" w:hAnsi="Arial" w:cs="Arial"/>
          <w:color w:val="000000"/>
          <w:sz w:val="24"/>
          <w:szCs w:val="24"/>
          <w:lang w:eastAsia="ar-SA"/>
        </w:rPr>
        <w:t>Лицо, осуществляющее функции Генерального директора, не может быть председателем Совета директоров.</w:t>
      </w:r>
    </w:p>
    <w:p w:rsidR="000B033A" w:rsidRPr="0049147A" w:rsidRDefault="000B033A" w:rsidP="00C9379A">
      <w:pPr>
        <w:widowControl w:val="0"/>
        <w:shd w:val="clear" w:color="auto" w:fill="FFFFFF"/>
        <w:suppressAutoHyphens/>
        <w:autoSpaceDE w:val="0"/>
        <w:spacing w:after="0" w:line="274" w:lineRule="exact"/>
        <w:ind w:left="10" w:firstLine="557"/>
        <w:jc w:val="both"/>
        <w:rPr>
          <w:rFonts w:ascii="Arial" w:hAnsi="Arial" w:cs="Arial"/>
          <w:color w:val="000000"/>
          <w:spacing w:val="1"/>
          <w:sz w:val="24"/>
          <w:szCs w:val="24"/>
          <w:lang w:eastAsia="ar-SA"/>
        </w:rPr>
      </w:pPr>
      <w:r w:rsidRPr="0049147A">
        <w:rPr>
          <w:rFonts w:ascii="Arial" w:hAnsi="Arial" w:cs="Arial"/>
          <w:color w:val="000000"/>
          <w:sz w:val="24"/>
          <w:szCs w:val="24"/>
          <w:lang w:eastAsia="ar-SA"/>
        </w:rPr>
        <w:t>15.5. Заседания Совета директоров созываются пре</w:t>
      </w:r>
      <w:r>
        <w:rPr>
          <w:rFonts w:ascii="Arial" w:hAnsi="Arial" w:cs="Arial"/>
          <w:color w:val="000000"/>
          <w:sz w:val="24"/>
          <w:szCs w:val="24"/>
          <w:lang w:eastAsia="ar-SA"/>
        </w:rPr>
        <w:t xml:space="preserve">дседателем Совета директоров по </w:t>
      </w:r>
      <w:r w:rsidRPr="0049147A">
        <w:rPr>
          <w:rFonts w:ascii="Arial" w:hAnsi="Arial" w:cs="Arial"/>
          <w:color w:val="000000"/>
          <w:sz w:val="24"/>
          <w:szCs w:val="24"/>
          <w:lang w:eastAsia="ar-SA"/>
        </w:rPr>
        <w:t>его собственной инициативе, по требованию члена Совета директоров, ревизионной комиссии</w:t>
      </w:r>
      <w:r>
        <w:rPr>
          <w:rFonts w:ascii="Arial" w:hAnsi="Arial" w:cs="Arial"/>
          <w:color w:val="000000"/>
          <w:sz w:val="24"/>
          <w:szCs w:val="24"/>
          <w:lang w:eastAsia="ar-SA"/>
        </w:rPr>
        <w:t xml:space="preserve"> </w:t>
      </w:r>
      <w:r w:rsidRPr="0049147A">
        <w:rPr>
          <w:rFonts w:ascii="Arial" w:hAnsi="Arial" w:cs="Arial"/>
          <w:color w:val="000000"/>
          <w:spacing w:val="1"/>
          <w:sz w:val="24"/>
          <w:szCs w:val="24"/>
          <w:lang w:eastAsia="ar-SA"/>
        </w:rPr>
        <w:t>Общества или аудитора Общества, Генерального директора Общества.</w:t>
      </w:r>
    </w:p>
    <w:p w:rsidR="000B033A" w:rsidRPr="0049147A" w:rsidRDefault="000B033A" w:rsidP="00C9379A">
      <w:pPr>
        <w:widowControl w:val="0"/>
        <w:shd w:val="clear" w:color="auto" w:fill="FFFFFF"/>
        <w:suppressAutoHyphens/>
        <w:autoSpaceDE w:val="0"/>
        <w:spacing w:after="0" w:line="274" w:lineRule="exact"/>
        <w:ind w:left="10" w:firstLine="557"/>
        <w:jc w:val="both"/>
        <w:rPr>
          <w:rFonts w:ascii="Arial" w:hAnsi="Arial" w:cs="Arial"/>
          <w:color w:val="000000"/>
          <w:spacing w:val="1"/>
          <w:sz w:val="24"/>
          <w:szCs w:val="24"/>
          <w:lang w:eastAsia="ar-SA"/>
        </w:rPr>
      </w:pPr>
      <w:r w:rsidRPr="0049147A">
        <w:rPr>
          <w:rFonts w:ascii="Arial" w:hAnsi="Arial" w:cs="Arial"/>
          <w:color w:val="000000"/>
          <w:spacing w:val="-8"/>
          <w:sz w:val="24"/>
          <w:szCs w:val="24"/>
          <w:lang w:eastAsia="ar-SA"/>
        </w:rPr>
        <w:t>15.6.</w:t>
      </w:r>
      <w:r w:rsidRPr="0049147A">
        <w:rPr>
          <w:rFonts w:ascii="Arial" w:hAnsi="Arial" w:cs="Arial"/>
          <w:color w:val="000000"/>
          <w:sz w:val="24"/>
          <w:szCs w:val="24"/>
          <w:lang w:eastAsia="ar-SA"/>
        </w:rPr>
        <w:tab/>
      </w:r>
      <w:r w:rsidRPr="0049147A">
        <w:rPr>
          <w:rFonts w:ascii="Arial" w:hAnsi="Arial" w:cs="Arial"/>
          <w:color w:val="000000"/>
          <w:spacing w:val="6"/>
          <w:sz w:val="24"/>
          <w:szCs w:val="24"/>
          <w:lang w:eastAsia="ar-SA"/>
        </w:rPr>
        <w:t xml:space="preserve">Решение Совета директоров Общества может быть принято путем проведения </w:t>
      </w:r>
      <w:r w:rsidRPr="0049147A">
        <w:rPr>
          <w:rFonts w:ascii="Arial" w:hAnsi="Arial" w:cs="Arial"/>
          <w:color w:val="000000"/>
          <w:spacing w:val="1"/>
          <w:sz w:val="24"/>
          <w:szCs w:val="24"/>
          <w:lang w:eastAsia="ar-SA"/>
        </w:rPr>
        <w:t>заочного голосования (опросным путем).</w:t>
      </w:r>
    </w:p>
    <w:p w:rsidR="000B033A" w:rsidRPr="0049147A" w:rsidRDefault="000B033A" w:rsidP="00C9379A">
      <w:pPr>
        <w:widowControl w:val="0"/>
        <w:shd w:val="clear" w:color="auto" w:fill="FFFFFF"/>
        <w:suppressAutoHyphens/>
        <w:autoSpaceDE w:val="0"/>
        <w:spacing w:after="0" w:line="274" w:lineRule="exact"/>
        <w:ind w:left="10" w:firstLine="557"/>
        <w:jc w:val="both"/>
        <w:rPr>
          <w:rFonts w:ascii="Arial" w:hAnsi="Arial" w:cs="Arial"/>
          <w:color w:val="000000"/>
          <w:sz w:val="24"/>
          <w:szCs w:val="24"/>
          <w:lang w:eastAsia="ar-SA"/>
        </w:rPr>
      </w:pPr>
      <w:r w:rsidRPr="0049147A">
        <w:rPr>
          <w:rFonts w:ascii="Arial" w:hAnsi="Arial" w:cs="Arial"/>
          <w:color w:val="000000"/>
          <w:spacing w:val="3"/>
          <w:sz w:val="24"/>
          <w:szCs w:val="24"/>
          <w:lang w:eastAsia="ar-SA"/>
        </w:rPr>
        <w:t xml:space="preserve">Решение Совета директоров, принятое опросным путем, считается действительным, </w:t>
      </w:r>
      <w:r w:rsidRPr="0049147A">
        <w:rPr>
          <w:rFonts w:ascii="Arial" w:hAnsi="Arial" w:cs="Arial"/>
          <w:color w:val="000000"/>
          <w:sz w:val="24"/>
          <w:szCs w:val="24"/>
          <w:lang w:eastAsia="ar-SA"/>
        </w:rPr>
        <w:t>если в голосовании участвовало не менее чем половина избранных членов Совета директоров.</w:t>
      </w:r>
    </w:p>
    <w:p w:rsidR="000B033A" w:rsidRPr="0049147A" w:rsidRDefault="000B033A" w:rsidP="00C9379A">
      <w:pPr>
        <w:widowControl w:val="0"/>
        <w:shd w:val="clear" w:color="auto" w:fill="FFFFFF"/>
        <w:tabs>
          <w:tab w:val="left" w:pos="1296"/>
        </w:tabs>
        <w:suppressAutoHyphens/>
        <w:autoSpaceDE w:val="0"/>
        <w:spacing w:after="0" w:line="274" w:lineRule="exact"/>
        <w:ind w:left="10" w:firstLine="557"/>
        <w:jc w:val="both"/>
        <w:rPr>
          <w:rFonts w:ascii="Arial" w:hAnsi="Arial" w:cs="Arial"/>
          <w:color w:val="000000"/>
          <w:spacing w:val="1"/>
          <w:sz w:val="24"/>
          <w:szCs w:val="24"/>
          <w:lang w:eastAsia="ar-SA"/>
        </w:rPr>
      </w:pPr>
      <w:r w:rsidRPr="0049147A">
        <w:rPr>
          <w:rFonts w:ascii="Arial" w:hAnsi="Arial" w:cs="Arial"/>
          <w:color w:val="000000"/>
          <w:spacing w:val="-8"/>
          <w:sz w:val="24"/>
          <w:szCs w:val="24"/>
          <w:lang w:eastAsia="ar-SA"/>
        </w:rPr>
        <w:t>15.7.</w:t>
      </w:r>
      <w:r w:rsidRPr="0049147A">
        <w:rPr>
          <w:rFonts w:ascii="Arial" w:hAnsi="Arial" w:cs="Arial"/>
          <w:color w:val="000000"/>
          <w:sz w:val="24"/>
          <w:szCs w:val="24"/>
          <w:lang w:eastAsia="ar-SA"/>
        </w:rPr>
        <w:tab/>
      </w:r>
      <w:r w:rsidRPr="0049147A">
        <w:rPr>
          <w:rFonts w:ascii="Arial" w:hAnsi="Arial" w:cs="Arial"/>
          <w:color w:val="000000"/>
          <w:spacing w:val="6"/>
          <w:sz w:val="24"/>
          <w:szCs w:val="24"/>
          <w:lang w:eastAsia="ar-SA"/>
        </w:rPr>
        <w:t>Кворум для проведения заседания Совета директоров Общества составляет не</w:t>
      </w:r>
      <w:r>
        <w:rPr>
          <w:rFonts w:ascii="Arial" w:hAnsi="Arial" w:cs="Arial"/>
          <w:color w:val="000000"/>
          <w:spacing w:val="6"/>
          <w:sz w:val="24"/>
          <w:szCs w:val="24"/>
          <w:lang w:eastAsia="ar-SA"/>
        </w:rPr>
        <w:t xml:space="preserve"> </w:t>
      </w:r>
      <w:r w:rsidRPr="0049147A">
        <w:rPr>
          <w:rFonts w:ascii="Arial" w:hAnsi="Arial" w:cs="Arial"/>
          <w:color w:val="000000"/>
          <w:spacing w:val="1"/>
          <w:sz w:val="24"/>
          <w:szCs w:val="24"/>
          <w:lang w:eastAsia="ar-SA"/>
        </w:rPr>
        <w:t>менее половины от числа избранных членов Совета директоров.</w:t>
      </w:r>
    </w:p>
    <w:p w:rsidR="000B033A" w:rsidRPr="0049147A" w:rsidRDefault="000B033A" w:rsidP="00C9379A">
      <w:pPr>
        <w:widowControl w:val="0"/>
        <w:shd w:val="clear" w:color="auto" w:fill="FFFFFF"/>
        <w:suppressAutoHyphens/>
        <w:autoSpaceDE w:val="0"/>
        <w:spacing w:after="0" w:line="274" w:lineRule="exact"/>
        <w:ind w:left="10" w:firstLine="557"/>
        <w:jc w:val="both"/>
        <w:rPr>
          <w:rFonts w:ascii="Arial" w:hAnsi="Arial" w:cs="Arial"/>
          <w:color w:val="000000"/>
          <w:spacing w:val="1"/>
          <w:sz w:val="24"/>
          <w:szCs w:val="24"/>
          <w:lang w:eastAsia="ar-SA"/>
        </w:rPr>
      </w:pPr>
      <w:r w:rsidRPr="0049147A">
        <w:rPr>
          <w:rFonts w:ascii="Arial" w:hAnsi="Arial" w:cs="Arial"/>
          <w:color w:val="000000"/>
          <w:spacing w:val="2"/>
          <w:sz w:val="24"/>
          <w:szCs w:val="24"/>
          <w:lang w:eastAsia="ar-SA"/>
        </w:rPr>
        <w:t xml:space="preserve">В случае, когда количество членов Совета директоров становится менее количества, составляющего кворум, Совет директоров Общества обязан принять решение о проведении </w:t>
      </w:r>
      <w:r w:rsidRPr="0049147A">
        <w:rPr>
          <w:rFonts w:ascii="Arial" w:hAnsi="Arial" w:cs="Arial"/>
          <w:color w:val="000000"/>
          <w:spacing w:val="1"/>
          <w:sz w:val="24"/>
          <w:szCs w:val="24"/>
          <w:lang w:eastAsia="ar-SA"/>
        </w:rPr>
        <w:t xml:space="preserve">внеочередного общего собрания акционеров для избрания нового состава Совета директоров. </w:t>
      </w:r>
      <w:r w:rsidRPr="0049147A">
        <w:rPr>
          <w:rFonts w:ascii="Arial" w:hAnsi="Arial" w:cs="Arial"/>
          <w:color w:val="000000"/>
          <w:spacing w:val="2"/>
          <w:sz w:val="24"/>
          <w:szCs w:val="24"/>
          <w:lang w:eastAsia="ar-SA"/>
        </w:rPr>
        <w:t xml:space="preserve">Оставшиеся члены Совета директоров Общества вправе принимать решение только о созыве </w:t>
      </w:r>
      <w:r w:rsidRPr="0049147A">
        <w:rPr>
          <w:rFonts w:ascii="Arial" w:hAnsi="Arial" w:cs="Arial"/>
          <w:color w:val="000000"/>
          <w:spacing w:val="1"/>
          <w:sz w:val="24"/>
          <w:szCs w:val="24"/>
          <w:lang w:eastAsia="ar-SA"/>
        </w:rPr>
        <w:t>такого внеочередного общего собрания акционеров.</w:t>
      </w:r>
    </w:p>
    <w:p w:rsidR="000B033A" w:rsidRPr="0049147A" w:rsidRDefault="000B033A" w:rsidP="00C9379A">
      <w:pPr>
        <w:widowControl w:val="0"/>
        <w:shd w:val="clear" w:color="auto" w:fill="FFFFFF"/>
        <w:tabs>
          <w:tab w:val="left" w:pos="1296"/>
        </w:tabs>
        <w:suppressAutoHyphens/>
        <w:autoSpaceDE w:val="0"/>
        <w:spacing w:after="0" w:line="274" w:lineRule="exact"/>
        <w:ind w:left="10" w:firstLine="557"/>
        <w:jc w:val="both"/>
        <w:rPr>
          <w:rFonts w:ascii="Arial" w:hAnsi="Arial" w:cs="Arial"/>
          <w:color w:val="000000"/>
          <w:sz w:val="24"/>
          <w:szCs w:val="24"/>
          <w:lang w:eastAsia="ar-SA"/>
        </w:rPr>
      </w:pPr>
      <w:r w:rsidRPr="0049147A">
        <w:rPr>
          <w:rFonts w:ascii="Arial" w:hAnsi="Arial" w:cs="Arial"/>
          <w:color w:val="000000"/>
          <w:sz w:val="24"/>
          <w:szCs w:val="24"/>
          <w:lang w:eastAsia="ar-SA"/>
        </w:rPr>
        <w:t>15.8.</w:t>
      </w:r>
      <w:r w:rsidRPr="0049147A">
        <w:rPr>
          <w:rFonts w:ascii="Arial" w:hAnsi="Arial" w:cs="Arial"/>
          <w:color w:val="000000"/>
          <w:sz w:val="24"/>
          <w:szCs w:val="24"/>
          <w:lang w:eastAsia="ar-SA"/>
        </w:rPr>
        <w:tab/>
        <w:t>Решения Совета директоров принимаются бол</w:t>
      </w:r>
      <w:r>
        <w:rPr>
          <w:rFonts w:ascii="Arial" w:hAnsi="Arial" w:cs="Arial"/>
          <w:color w:val="000000"/>
          <w:sz w:val="24"/>
          <w:szCs w:val="24"/>
          <w:lang w:eastAsia="ar-SA"/>
        </w:rPr>
        <w:t xml:space="preserve">ьшинством голосов членов Совета </w:t>
      </w:r>
      <w:r w:rsidRPr="0049147A">
        <w:rPr>
          <w:rFonts w:ascii="Arial" w:hAnsi="Arial" w:cs="Arial"/>
          <w:color w:val="000000"/>
          <w:sz w:val="24"/>
          <w:szCs w:val="24"/>
          <w:lang w:eastAsia="ar-SA"/>
        </w:rPr>
        <w:t>директоров,    принимающих    участие    в    заседании,    если    иное    не    предусмотрено законодательством Российской Федерации или настоящим Уставом. Каждый член Совета директоров обладает одним голосом. Передача права голоса одним членом Совета директоров другому члену Совета директоров Общества запрещается. В случаях равенства голосов членов Совета директоров голос председателя Совета директоров является решающим.</w:t>
      </w:r>
    </w:p>
    <w:p w:rsidR="000B033A" w:rsidRPr="0049147A" w:rsidRDefault="000B033A" w:rsidP="00C9379A">
      <w:pPr>
        <w:widowControl w:val="0"/>
        <w:shd w:val="clear" w:color="auto" w:fill="FFFFFF"/>
        <w:suppressAutoHyphens/>
        <w:autoSpaceDE w:val="0"/>
        <w:spacing w:after="0" w:line="274" w:lineRule="exact"/>
        <w:ind w:left="10" w:firstLine="557"/>
        <w:jc w:val="both"/>
        <w:rPr>
          <w:rFonts w:ascii="Arial" w:hAnsi="Arial" w:cs="Arial"/>
          <w:color w:val="000000"/>
          <w:sz w:val="24"/>
          <w:szCs w:val="24"/>
          <w:lang w:eastAsia="ar-SA"/>
        </w:rPr>
      </w:pPr>
      <w:r w:rsidRPr="0049147A">
        <w:rPr>
          <w:rFonts w:ascii="Arial" w:hAnsi="Arial" w:cs="Arial"/>
          <w:color w:val="000000"/>
          <w:sz w:val="24"/>
          <w:szCs w:val="24"/>
          <w:lang w:eastAsia="ar-SA"/>
        </w:rPr>
        <w:t>На заседании Совета директоров ведется протокол, который составляется не позднее 3 дней с даты проведения заседания Совета директоров и подписывается председательствующим на заседании.</w:t>
      </w:r>
    </w:p>
    <w:p w:rsidR="000B033A" w:rsidRPr="0049147A" w:rsidRDefault="000B033A" w:rsidP="00C9379A">
      <w:pPr>
        <w:widowControl w:val="0"/>
        <w:shd w:val="clear" w:color="auto" w:fill="FFFFFF"/>
        <w:tabs>
          <w:tab w:val="left" w:pos="1430"/>
        </w:tabs>
        <w:suppressAutoHyphens/>
        <w:autoSpaceDE w:val="0"/>
        <w:spacing w:after="0" w:line="274" w:lineRule="exact"/>
        <w:ind w:left="10" w:firstLine="557"/>
        <w:jc w:val="both"/>
        <w:rPr>
          <w:rFonts w:ascii="Arial" w:hAnsi="Arial" w:cs="Arial"/>
          <w:color w:val="000000"/>
          <w:spacing w:val="1"/>
          <w:sz w:val="24"/>
          <w:szCs w:val="24"/>
          <w:lang w:eastAsia="ar-SA"/>
        </w:rPr>
      </w:pPr>
      <w:r w:rsidRPr="0049147A">
        <w:rPr>
          <w:rFonts w:ascii="Arial" w:hAnsi="Arial" w:cs="Arial"/>
          <w:color w:val="000000"/>
          <w:sz w:val="24"/>
          <w:szCs w:val="24"/>
          <w:lang w:eastAsia="ar-SA"/>
        </w:rPr>
        <w:t>15.9.</w:t>
      </w:r>
      <w:r w:rsidRPr="0049147A">
        <w:rPr>
          <w:rFonts w:ascii="Arial" w:hAnsi="Arial" w:cs="Arial"/>
          <w:color w:val="000000"/>
          <w:sz w:val="24"/>
          <w:szCs w:val="24"/>
          <w:lang w:eastAsia="ar-SA"/>
        </w:rPr>
        <w:tab/>
        <w:t>Совет   директоров   утверждает   кандидатуру   секретаря   Совета   директоров Общества. Полномочия секретар</w:t>
      </w:r>
      <w:r w:rsidRPr="0049147A">
        <w:rPr>
          <w:rFonts w:ascii="Arial" w:hAnsi="Arial" w:cs="Arial"/>
          <w:color w:val="000000"/>
          <w:spacing w:val="3"/>
          <w:sz w:val="24"/>
          <w:szCs w:val="24"/>
          <w:lang w:eastAsia="ar-SA"/>
        </w:rPr>
        <w:t xml:space="preserve">я Совета директоров определяются Положением «О Совете </w:t>
      </w:r>
      <w:r w:rsidRPr="0049147A">
        <w:rPr>
          <w:rFonts w:ascii="Arial" w:hAnsi="Arial" w:cs="Arial"/>
          <w:color w:val="000000"/>
          <w:spacing w:val="6"/>
          <w:sz w:val="24"/>
          <w:szCs w:val="24"/>
          <w:lang w:eastAsia="ar-SA"/>
        </w:rPr>
        <w:t xml:space="preserve">директоров Общества». </w:t>
      </w:r>
    </w:p>
    <w:p w:rsidR="000B033A" w:rsidRPr="0049147A" w:rsidRDefault="000B033A" w:rsidP="00C9379A">
      <w:pPr>
        <w:widowControl w:val="0"/>
        <w:shd w:val="clear" w:color="auto" w:fill="FFFFFF"/>
        <w:suppressAutoHyphens/>
        <w:autoSpaceDE w:val="0"/>
        <w:spacing w:after="0" w:line="240" w:lineRule="auto"/>
        <w:ind w:left="10" w:firstLine="557"/>
        <w:jc w:val="both"/>
        <w:rPr>
          <w:rFonts w:ascii="Arial" w:hAnsi="Arial" w:cs="Arial"/>
          <w:color w:val="000000"/>
          <w:spacing w:val="1"/>
          <w:sz w:val="24"/>
          <w:szCs w:val="24"/>
          <w:lang w:eastAsia="ar-SA"/>
        </w:rPr>
      </w:pPr>
      <w:r w:rsidRPr="0049147A">
        <w:rPr>
          <w:rFonts w:ascii="Arial" w:hAnsi="Arial" w:cs="Arial"/>
          <w:color w:val="000000"/>
          <w:spacing w:val="2"/>
          <w:sz w:val="24"/>
          <w:szCs w:val="24"/>
          <w:lang w:eastAsia="ar-SA"/>
        </w:rPr>
        <w:t xml:space="preserve">Органы управления и должностные лица Общества обязаны содействовать секретарю </w:t>
      </w:r>
      <w:r w:rsidRPr="0049147A">
        <w:rPr>
          <w:rFonts w:ascii="Arial" w:hAnsi="Arial" w:cs="Arial"/>
          <w:color w:val="000000"/>
          <w:spacing w:val="1"/>
          <w:sz w:val="24"/>
          <w:szCs w:val="24"/>
          <w:lang w:eastAsia="ar-SA"/>
        </w:rPr>
        <w:t>Совета директоров в осуществлении им своих функций.</w:t>
      </w:r>
    </w:p>
    <w:p w:rsidR="000B033A" w:rsidRPr="0049147A" w:rsidRDefault="000B033A" w:rsidP="00A43366">
      <w:pPr>
        <w:suppressAutoHyphens/>
        <w:spacing w:after="0" w:line="240" w:lineRule="atLeast"/>
        <w:ind w:firstLine="567"/>
        <w:jc w:val="both"/>
        <w:rPr>
          <w:rFonts w:ascii="Arial" w:hAnsi="Arial" w:cs="Arial"/>
          <w:color w:val="000000"/>
          <w:sz w:val="24"/>
          <w:szCs w:val="24"/>
          <w:lang w:eastAsia="ar-SA"/>
        </w:rPr>
      </w:pPr>
    </w:p>
    <w:p w:rsidR="000B033A" w:rsidRPr="0049147A" w:rsidRDefault="000B033A" w:rsidP="00127613">
      <w:pPr>
        <w:suppressAutoHyphens/>
        <w:spacing w:after="0" w:line="240" w:lineRule="atLeast"/>
        <w:ind w:firstLine="567"/>
        <w:jc w:val="center"/>
        <w:rPr>
          <w:rFonts w:ascii="Arial" w:hAnsi="Arial" w:cs="Arial"/>
          <w:b/>
          <w:bCs/>
          <w:color w:val="000000"/>
          <w:sz w:val="24"/>
          <w:szCs w:val="24"/>
          <w:lang w:eastAsia="ar-SA"/>
        </w:rPr>
      </w:pPr>
      <w:r>
        <w:rPr>
          <w:rFonts w:ascii="Arial" w:hAnsi="Arial" w:cs="Arial"/>
          <w:b/>
          <w:bCs/>
          <w:color w:val="000000"/>
          <w:sz w:val="24"/>
          <w:szCs w:val="24"/>
          <w:lang w:eastAsia="ar-SA"/>
        </w:rPr>
        <w:t xml:space="preserve">16. </w:t>
      </w:r>
      <w:r w:rsidRPr="0049147A">
        <w:rPr>
          <w:rFonts w:ascii="Arial" w:hAnsi="Arial" w:cs="Arial"/>
          <w:b/>
          <w:bCs/>
          <w:color w:val="000000"/>
          <w:sz w:val="24"/>
          <w:szCs w:val="24"/>
          <w:lang w:eastAsia="ar-SA"/>
        </w:rPr>
        <w:t>ИСПОЛНИТЕЛЬНЫЙ ОРГАН ОБЩЕСТВА</w:t>
      </w:r>
    </w:p>
    <w:p w:rsidR="000B033A" w:rsidRPr="0049147A" w:rsidRDefault="000B033A" w:rsidP="00127613">
      <w:pPr>
        <w:suppressAutoHyphens/>
        <w:spacing w:after="0" w:line="240" w:lineRule="atLeast"/>
        <w:ind w:firstLine="567"/>
        <w:jc w:val="both"/>
        <w:rPr>
          <w:rFonts w:ascii="Arial" w:hAnsi="Arial" w:cs="Arial"/>
          <w:color w:val="000000"/>
          <w:sz w:val="24"/>
          <w:szCs w:val="24"/>
          <w:lang w:eastAsia="ar-SA"/>
        </w:rPr>
      </w:pPr>
    </w:p>
    <w:p w:rsidR="000B033A" w:rsidRPr="0049147A" w:rsidRDefault="000B033A" w:rsidP="00127613">
      <w:pPr>
        <w:suppressAutoHyphens/>
        <w:spacing w:after="0" w:line="240" w:lineRule="atLeast"/>
        <w:ind w:firstLine="567"/>
        <w:jc w:val="both"/>
        <w:rPr>
          <w:rFonts w:ascii="Arial" w:hAnsi="Arial" w:cs="Arial"/>
          <w:color w:val="000000"/>
          <w:sz w:val="24"/>
          <w:szCs w:val="24"/>
          <w:lang w:eastAsia="ar-SA"/>
        </w:rPr>
      </w:pPr>
      <w:r w:rsidRPr="0049147A">
        <w:rPr>
          <w:rFonts w:ascii="Arial" w:hAnsi="Arial" w:cs="Arial"/>
          <w:color w:val="000000"/>
          <w:sz w:val="24"/>
          <w:szCs w:val="24"/>
          <w:lang w:eastAsia="ar-SA"/>
        </w:rPr>
        <w:t>16.1. Руководство текущей деятельностью Общества осуществляется Генеральным директором Общества (единоличный исполнительный орган), который подотчетен Совету директоров и общему собранию акционеров Общества.</w:t>
      </w:r>
    </w:p>
    <w:p w:rsidR="000B033A" w:rsidRPr="0049147A" w:rsidRDefault="000B033A" w:rsidP="00127613">
      <w:pPr>
        <w:suppressAutoHyphens/>
        <w:spacing w:after="0" w:line="240" w:lineRule="atLeast"/>
        <w:ind w:firstLine="567"/>
        <w:jc w:val="both"/>
        <w:rPr>
          <w:rFonts w:ascii="Arial" w:hAnsi="Arial" w:cs="Arial"/>
          <w:color w:val="000000"/>
          <w:sz w:val="24"/>
          <w:szCs w:val="24"/>
          <w:lang w:eastAsia="ar-SA"/>
        </w:rPr>
      </w:pPr>
      <w:r w:rsidRPr="0049147A">
        <w:rPr>
          <w:rFonts w:ascii="Arial" w:hAnsi="Arial" w:cs="Arial"/>
          <w:color w:val="000000"/>
          <w:sz w:val="24"/>
          <w:szCs w:val="24"/>
          <w:lang w:eastAsia="ar-SA"/>
        </w:rPr>
        <w:t>16.2. Генеральный директор Общества избирается Советом директоров Общества сроком на 3 года.</w:t>
      </w:r>
    </w:p>
    <w:p w:rsidR="000B033A" w:rsidRPr="0049147A" w:rsidRDefault="000B033A" w:rsidP="00127613">
      <w:pPr>
        <w:suppressAutoHyphens/>
        <w:spacing w:after="0" w:line="240" w:lineRule="atLeast"/>
        <w:ind w:firstLine="567"/>
        <w:jc w:val="both"/>
        <w:rPr>
          <w:rFonts w:ascii="Arial" w:hAnsi="Arial" w:cs="Arial"/>
          <w:color w:val="000000"/>
          <w:sz w:val="24"/>
          <w:szCs w:val="24"/>
          <w:lang w:eastAsia="ar-SA"/>
        </w:rPr>
      </w:pPr>
      <w:r w:rsidRPr="0049147A">
        <w:rPr>
          <w:rFonts w:ascii="Arial" w:hAnsi="Arial" w:cs="Arial"/>
          <w:color w:val="000000"/>
          <w:sz w:val="24"/>
          <w:szCs w:val="24"/>
          <w:lang w:eastAsia="ar-SA"/>
        </w:rPr>
        <w:t>16.3. Генеральный директор Общества:</w:t>
      </w:r>
    </w:p>
    <w:p w:rsidR="000B033A" w:rsidRPr="0049147A" w:rsidRDefault="000B033A" w:rsidP="00127613">
      <w:pPr>
        <w:suppressAutoHyphens/>
        <w:spacing w:after="0" w:line="240" w:lineRule="atLeast"/>
        <w:ind w:firstLine="567"/>
        <w:jc w:val="both"/>
        <w:rPr>
          <w:rFonts w:ascii="Arial" w:hAnsi="Arial" w:cs="Arial"/>
          <w:color w:val="000000"/>
          <w:sz w:val="24"/>
          <w:szCs w:val="24"/>
          <w:lang w:eastAsia="ar-SA"/>
        </w:rPr>
      </w:pPr>
      <w:r w:rsidRPr="0049147A">
        <w:rPr>
          <w:rFonts w:ascii="Arial" w:hAnsi="Arial" w:cs="Arial"/>
          <w:color w:val="000000"/>
          <w:sz w:val="24"/>
          <w:szCs w:val="24"/>
          <w:lang w:eastAsia="ar-SA"/>
        </w:rPr>
        <w:t>1) обеспечивает выполнение решений общего собрания акционеров и Совета директоров Общества;</w:t>
      </w:r>
    </w:p>
    <w:p w:rsidR="000B033A" w:rsidRPr="0049147A" w:rsidRDefault="000B033A" w:rsidP="00127613">
      <w:pPr>
        <w:suppressAutoHyphens/>
        <w:spacing w:after="0" w:line="240" w:lineRule="atLeast"/>
        <w:ind w:firstLine="567"/>
        <w:jc w:val="both"/>
        <w:rPr>
          <w:rFonts w:ascii="Arial" w:hAnsi="Arial" w:cs="Arial"/>
          <w:color w:val="000000"/>
          <w:sz w:val="24"/>
          <w:szCs w:val="24"/>
          <w:lang w:eastAsia="ar-SA"/>
        </w:rPr>
      </w:pPr>
      <w:r w:rsidRPr="0049147A">
        <w:rPr>
          <w:rFonts w:ascii="Arial" w:hAnsi="Arial" w:cs="Arial"/>
          <w:color w:val="000000"/>
          <w:sz w:val="24"/>
          <w:szCs w:val="24"/>
          <w:lang w:eastAsia="ar-SA"/>
        </w:rPr>
        <w:t>2) распоряжается имуществом Общества, заключает договоры и совершает иные сделки в порядке, предусмотренном Федеральным законом «Об акционерных обществах» и настоящим Уставом;</w:t>
      </w:r>
    </w:p>
    <w:p w:rsidR="000B033A" w:rsidRPr="0049147A" w:rsidRDefault="000B033A" w:rsidP="00127613">
      <w:pPr>
        <w:suppressAutoHyphens/>
        <w:spacing w:after="0" w:line="240" w:lineRule="atLeast"/>
        <w:ind w:firstLine="567"/>
        <w:jc w:val="both"/>
        <w:rPr>
          <w:rFonts w:ascii="Arial" w:hAnsi="Arial" w:cs="Arial"/>
          <w:color w:val="000000"/>
          <w:sz w:val="24"/>
          <w:szCs w:val="24"/>
          <w:lang w:eastAsia="ar-SA"/>
        </w:rPr>
      </w:pPr>
      <w:r w:rsidRPr="0049147A">
        <w:rPr>
          <w:rFonts w:ascii="Arial" w:hAnsi="Arial" w:cs="Arial"/>
          <w:color w:val="000000"/>
          <w:sz w:val="24"/>
          <w:szCs w:val="24"/>
          <w:lang w:eastAsia="ar-SA"/>
        </w:rPr>
        <w:t>3) осуществляет оперативное руководство текущей деятельностью Общества, без доверенности действует от имени Общества, представляет интересы Общества в государственных органах, на предприятиях, в организациях, учреждениях Российской Федерации и иностранных государств, в соответствии с законодательством Российской Федерации и настоящим Уставом;</w:t>
      </w:r>
    </w:p>
    <w:p w:rsidR="000B033A" w:rsidRPr="0049147A" w:rsidRDefault="000B033A" w:rsidP="00127613">
      <w:pPr>
        <w:suppressAutoHyphens/>
        <w:spacing w:after="0" w:line="240" w:lineRule="atLeast"/>
        <w:ind w:firstLine="567"/>
        <w:jc w:val="both"/>
        <w:rPr>
          <w:rFonts w:ascii="Arial" w:hAnsi="Arial" w:cs="Arial"/>
          <w:color w:val="000000"/>
          <w:sz w:val="24"/>
          <w:szCs w:val="24"/>
          <w:lang w:eastAsia="ar-SA"/>
        </w:rPr>
      </w:pPr>
      <w:r w:rsidRPr="0049147A">
        <w:rPr>
          <w:rFonts w:ascii="Arial" w:hAnsi="Arial" w:cs="Arial"/>
          <w:color w:val="000000"/>
          <w:sz w:val="24"/>
          <w:szCs w:val="24"/>
          <w:lang w:eastAsia="ar-SA"/>
        </w:rPr>
        <w:t>4) подписывает финансовые документы и выдает доверенности;</w:t>
      </w:r>
    </w:p>
    <w:p w:rsidR="000B033A" w:rsidRPr="0049147A" w:rsidRDefault="000B033A" w:rsidP="00127613">
      <w:pPr>
        <w:suppressAutoHyphens/>
        <w:spacing w:after="0" w:line="240" w:lineRule="atLeast"/>
        <w:ind w:firstLine="567"/>
        <w:jc w:val="both"/>
        <w:rPr>
          <w:rFonts w:ascii="Arial" w:hAnsi="Arial" w:cs="Arial"/>
          <w:color w:val="000000"/>
          <w:sz w:val="24"/>
          <w:szCs w:val="24"/>
          <w:lang w:eastAsia="ar-SA"/>
        </w:rPr>
      </w:pPr>
      <w:r w:rsidRPr="0049147A">
        <w:rPr>
          <w:rFonts w:ascii="Arial" w:hAnsi="Arial" w:cs="Arial"/>
          <w:color w:val="000000"/>
          <w:sz w:val="24"/>
          <w:szCs w:val="24"/>
          <w:lang w:eastAsia="ar-SA"/>
        </w:rPr>
        <w:t>5) издает приказы и распоряжения, дает указания, обязательные для исполнения всеми работниками Общества, утверждает штатное расписание, принимает на работу и увольняет (заключает, изменяет и прекращает трудовые договоры) работников Общества, поощряет работников и применяет к ним дисциплинарные взыскания;</w:t>
      </w:r>
    </w:p>
    <w:p w:rsidR="000B033A" w:rsidRPr="0049147A" w:rsidRDefault="000B033A" w:rsidP="00127613">
      <w:pPr>
        <w:suppressAutoHyphens/>
        <w:spacing w:after="0" w:line="240" w:lineRule="atLeast"/>
        <w:ind w:firstLine="567"/>
        <w:jc w:val="both"/>
        <w:rPr>
          <w:rFonts w:ascii="Arial" w:hAnsi="Arial" w:cs="Arial"/>
          <w:color w:val="000000"/>
          <w:sz w:val="24"/>
          <w:szCs w:val="24"/>
          <w:lang w:eastAsia="ar-SA"/>
        </w:rPr>
      </w:pPr>
      <w:r w:rsidRPr="0049147A">
        <w:rPr>
          <w:rFonts w:ascii="Arial" w:hAnsi="Arial" w:cs="Arial"/>
          <w:color w:val="000000"/>
          <w:sz w:val="24"/>
          <w:szCs w:val="24"/>
          <w:lang w:eastAsia="ar-SA"/>
        </w:rPr>
        <w:t>6) обеспечивает организацию и ведение бухгалтерского учета и отчетности Общества;</w:t>
      </w:r>
    </w:p>
    <w:p w:rsidR="000B033A" w:rsidRPr="0049147A" w:rsidRDefault="000B033A" w:rsidP="00127613">
      <w:pPr>
        <w:suppressAutoHyphens/>
        <w:spacing w:after="0" w:line="240" w:lineRule="atLeast"/>
        <w:ind w:firstLine="567"/>
        <w:jc w:val="both"/>
        <w:rPr>
          <w:rFonts w:ascii="Arial" w:hAnsi="Arial" w:cs="Arial"/>
          <w:color w:val="000000"/>
          <w:sz w:val="24"/>
          <w:szCs w:val="24"/>
          <w:lang w:eastAsia="ar-SA"/>
        </w:rPr>
      </w:pPr>
      <w:r w:rsidRPr="0049147A">
        <w:rPr>
          <w:rFonts w:ascii="Arial" w:hAnsi="Arial" w:cs="Arial"/>
          <w:color w:val="000000"/>
          <w:sz w:val="24"/>
          <w:szCs w:val="24"/>
          <w:lang w:eastAsia="ar-SA"/>
        </w:rPr>
        <w:t>7) отчитывается перед Советом директоров об использовании прав, предоставляемых принадлежащими Обществу акциями (паями, долями в уставном капитале) других коммерческих организаций по итогам финансового года;</w:t>
      </w:r>
    </w:p>
    <w:p w:rsidR="000B033A" w:rsidRPr="0049147A" w:rsidRDefault="000B033A" w:rsidP="00127613">
      <w:pPr>
        <w:suppressAutoHyphens/>
        <w:spacing w:after="0" w:line="240" w:lineRule="atLeast"/>
        <w:ind w:firstLine="567"/>
        <w:jc w:val="both"/>
        <w:rPr>
          <w:rFonts w:ascii="Arial" w:hAnsi="Arial" w:cs="Arial"/>
          <w:color w:val="000000"/>
          <w:sz w:val="24"/>
          <w:szCs w:val="24"/>
          <w:lang w:eastAsia="ar-SA"/>
        </w:rPr>
      </w:pPr>
      <w:r w:rsidRPr="0049147A">
        <w:rPr>
          <w:rFonts w:ascii="Arial" w:hAnsi="Arial" w:cs="Arial"/>
          <w:color w:val="000000"/>
          <w:sz w:val="24"/>
          <w:szCs w:val="24"/>
          <w:lang w:eastAsia="ar-SA"/>
        </w:rPr>
        <w:t>8) получает и отправляет от имени Общества почтовую, телеграфную и иного рода корреспонденцию;</w:t>
      </w:r>
    </w:p>
    <w:p w:rsidR="000B033A" w:rsidRPr="0049147A" w:rsidRDefault="000B033A" w:rsidP="00127613">
      <w:pPr>
        <w:suppressAutoHyphens/>
        <w:spacing w:after="0" w:line="240" w:lineRule="atLeast"/>
        <w:ind w:firstLine="567"/>
        <w:jc w:val="both"/>
        <w:rPr>
          <w:rFonts w:ascii="Arial" w:hAnsi="Arial" w:cs="Arial"/>
          <w:color w:val="000000"/>
          <w:sz w:val="24"/>
          <w:szCs w:val="24"/>
          <w:lang w:eastAsia="ar-SA"/>
        </w:rPr>
      </w:pPr>
      <w:r w:rsidRPr="0049147A">
        <w:rPr>
          <w:rFonts w:ascii="Arial" w:hAnsi="Arial" w:cs="Arial"/>
          <w:color w:val="000000"/>
          <w:sz w:val="24"/>
          <w:szCs w:val="24"/>
          <w:lang w:eastAsia="ar-SA"/>
        </w:rPr>
        <w:t>9) предоставляет от имени Общества необходимые документы, заявления, ходатайства и справки всем заинтересованным компетентным лицам;</w:t>
      </w:r>
    </w:p>
    <w:p w:rsidR="000B033A" w:rsidRPr="0049147A" w:rsidRDefault="000B033A" w:rsidP="00127613">
      <w:pPr>
        <w:suppressAutoHyphens/>
        <w:spacing w:after="0" w:line="240" w:lineRule="atLeast"/>
        <w:ind w:firstLine="567"/>
        <w:jc w:val="both"/>
        <w:rPr>
          <w:rFonts w:ascii="Arial" w:hAnsi="Arial" w:cs="Arial"/>
          <w:color w:val="000000"/>
          <w:sz w:val="24"/>
          <w:szCs w:val="24"/>
          <w:lang w:eastAsia="ar-SA"/>
        </w:rPr>
      </w:pPr>
      <w:r w:rsidRPr="0049147A">
        <w:rPr>
          <w:rFonts w:ascii="Arial" w:hAnsi="Arial" w:cs="Arial"/>
          <w:color w:val="000000"/>
          <w:sz w:val="24"/>
          <w:szCs w:val="24"/>
          <w:lang w:eastAsia="ar-SA"/>
        </w:rPr>
        <w:t>10) открывает счета Общества в учреждениях банков, в иных кредитных учреждениях России и за рубежом;</w:t>
      </w:r>
    </w:p>
    <w:p w:rsidR="000B033A" w:rsidRPr="0049147A" w:rsidRDefault="000B033A" w:rsidP="00127613">
      <w:pPr>
        <w:suppressAutoHyphens/>
        <w:spacing w:after="0" w:line="240" w:lineRule="atLeast"/>
        <w:ind w:firstLine="567"/>
        <w:jc w:val="both"/>
        <w:rPr>
          <w:rFonts w:ascii="Arial" w:hAnsi="Arial" w:cs="Arial"/>
          <w:color w:val="000000"/>
          <w:sz w:val="24"/>
          <w:szCs w:val="24"/>
          <w:lang w:eastAsia="ar-SA"/>
        </w:rPr>
      </w:pPr>
      <w:r w:rsidRPr="0049147A">
        <w:rPr>
          <w:rFonts w:ascii="Arial" w:hAnsi="Arial" w:cs="Arial"/>
          <w:color w:val="000000"/>
          <w:sz w:val="24"/>
          <w:szCs w:val="24"/>
          <w:lang w:eastAsia="ar-SA"/>
        </w:rPr>
        <w:t>11) является распорядителем кредитов и финансов Общества;</w:t>
      </w:r>
    </w:p>
    <w:p w:rsidR="000B033A" w:rsidRPr="0049147A" w:rsidRDefault="000B033A" w:rsidP="00127613">
      <w:pPr>
        <w:suppressAutoHyphens/>
        <w:spacing w:after="0" w:line="240" w:lineRule="atLeast"/>
        <w:ind w:firstLine="567"/>
        <w:jc w:val="both"/>
        <w:rPr>
          <w:rFonts w:ascii="Arial" w:hAnsi="Arial" w:cs="Arial"/>
          <w:color w:val="000000"/>
          <w:sz w:val="24"/>
          <w:szCs w:val="24"/>
          <w:lang w:eastAsia="ar-SA"/>
        </w:rPr>
      </w:pPr>
      <w:r w:rsidRPr="0049147A">
        <w:rPr>
          <w:rFonts w:ascii="Arial" w:hAnsi="Arial" w:cs="Arial"/>
          <w:color w:val="000000"/>
          <w:sz w:val="24"/>
          <w:szCs w:val="24"/>
          <w:lang w:eastAsia="ar-SA"/>
        </w:rPr>
        <w:t>12) не позднее, чем за 35 дней (тридцать пять) дней до даты проведения годового общего собрания акционеров Общества представляет на рассмотрение Совету директоров Общества годовой отчет Общества;</w:t>
      </w:r>
    </w:p>
    <w:p w:rsidR="000B033A" w:rsidRPr="0049147A" w:rsidRDefault="000B033A" w:rsidP="00127613">
      <w:pPr>
        <w:suppressAutoHyphens/>
        <w:spacing w:after="0" w:line="240" w:lineRule="atLeast"/>
        <w:ind w:firstLine="567"/>
        <w:jc w:val="both"/>
        <w:rPr>
          <w:rFonts w:ascii="Arial" w:hAnsi="Arial" w:cs="Arial"/>
          <w:color w:val="000000"/>
          <w:sz w:val="24"/>
          <w:szCs w:val="24"/>
          <w:lang w:eastAsia="ar-SA"/>
        </w:rPr>
      </w:pPr>
      <w:r w:rsidRPr="0049147A">
        <w:rPr>
          <w:rFonts w:ascii="Arial" w:hAnsi="Arial" w:cs="Arial"/>
          <w:color w:val="000000"/>
          <w:sz w:val="24"/>
          <w:szCs w:val="24"/>
          <w:lang w:eastAsia="ar-SA"/>
        </w:rPr>
        <w:t>13) обеспечивает организацию и планирование работы подразделений, филиалов и представительств Общества, осуществляет контроль за их деятельностью;</w:t>
      </w:r>
    </w:p>
    <w:p w:rsidR="000B033A" w:rsidRPr="0049147A" w:rsidRDefault="000B033A" w:rsidP="00127613">
      <w:pPr>
        <w:suppressAutoHyphens/>
        <w:spacing w:after="0" w:line="240" w:lineRule="atLeast"/>
        <w:ind w:firstLine="567"/>
        <w:jc w:val="both"/>
        <w:rPr>
          <w:rFonts w:ascii="Arial" w:hAnsi="Arial" w:cs="Arial"/>
          <w:color w:val="000000"/>
          <w:sz w:val="24"/>
          <w:szCs w:val="24"/>
          <w:lang w:eastAsia="ar-SA"/>
        </w:rPr>
      </w:pPr>
      <w:r w:rsidRPr="0049147A">
        <w:rPr>
          <w:rFonts w:ascii="Arial" w:hAnsi="Arial" w:cs="Arial"/>
          <w:color w:val="000000"/>
          <w:sz w:val="24"/>
          <w:szCs w:val="24"/>
          <w:lang w:eastAsia="ar-SA"/>
        </w:rPr>
        <w:t>14) принимает участие в подготовке и проведении общих собраний акционеров Общества;</w:t>
      </w:r>
    </w:p>
    <w:p w:rsidR="000B033A" w:rsidRPr="0049147A" w:rsidRDefault="000B033A" w:rsidP="00127613">
      <w:pPr>
        <w:suppressAutoHyphens/>
        <w:spacing w:after="0" w:line="240" w:lineRule="atLeast"/>
        <w:ind w:firstLine="567"/>
        <w:jc w:val="both"/>
        <w:rPr>
          <w:rFonts w:ascii="Arial" w:hAnsi="Arial" w:cs="Arial"/>
          <w:color w:val="000000"/>
          <w:sz w:val="24"/>
          <w:szCs w:val="24"/>
          <w:lang w:eastAsia="ar-SA"/>
        </w:rPr>
      </w:pPr>
      <w:r w:rsidRPr="0049147A">
        <w:rPr>
          <w:rFonts w:ascii="Arial" w:hAnsi="Arial" w:cs="Arial"/>
          <w:color w:val="000000"/>
          <w:sz w:val="24"/>
          <w:szCs w:val="24"/>
          <w:lang w:eastAsia="ar-SA"/>
        </w:rPr>
        <w:t>15) обеспечивает внесение установленных законодательством Российской Федерации налогов и других обязательных платежей в бюджеты;</w:t>
      </w:r>
    </w:p>
    <w:p w:rsidR="000B033A" w:rsidRPr="0049147A" w:rsidRDefault="000B033A" w:rsidP="00127613">
      <w:pPr>
        <w:suppressAutoHyphens/>
        <w:spacing w:after="0" w:line="240" w:lineRule="atLeast"/>
        <w:ind w:firstLine="567"/>
        <w:jc w:val="both"/>
        <w:rPr>
          <w:rFonts w:ascii="Arial" w:hAnsi="Arial" w:cs="Arial"/>
          <w:color w:val="000000"/>
          <w:sz w:val="24"/>
          <w:szCs w:val="24"/>
          <w:lang w:eastAsia="ar-SA"/>
        </w:rPr>
      </w:pPr>
      <w:r w:rsidRPr="0049147A">
        <w:rPr>
          <w:rFonts w:ascii="Arial" w:hAnsi="Arial" w:cs="Arial"/>
          <w:color w:val="000000"/>
          <w:sz w:val="24"/>
          <w:szCs w:val="24"/>
          <w:lang w:eastAsia="ar-SA"/>
        </w:rPr>
        <w:t>16) обеспечивает использование прибыли в соответствии с решениями общих собраний акционеров Общества;</w:t>
      </w:r>
    </w:p>
    <w:p w:rsidR="000B033A" w:rsidRPr="0049147A" w:rsidRDefault="000B033A" w:rsidP="00127613">
      <w:pPr>
        <w:suppressAutoHyphens/>
        <w:spacing w:after="0" w:line="240" w:lineRule="atLeast"/>
        <w:ind w:firstLine="567"/>
        <w:jc w:val="both"/>
        <w:rPr>
          <w:rFonts w:ascii="Arial" w:hAnsi="Arial" w:cs="Arial"/>
          <w:color w:val="000000"/>
          <w:sz w:val="24"/>
          <w:szCs w:val="24"/>
          <w:lang w:eastAsia="ar-SA"/>
        </w:rPr>
      </w:pPr>
      <w:r w:rsidRPr="0049147A">
        <w:rPr>
          <w:rFonts w:ascii="Arial" w:hAnsi="Arial" w:cs="Arial"/>
          <w:color w:val="000000"/>
          <w:sz w:val="24"/>
          <w:szCs w:val="24"/>
          <w:lang w:eastAsia="ar-SA"/>
        </w:rPr>
        <w:t>17) создает безопасные условия труда работников Общества;</w:t>
      </w:r>
    </w:p>
    <w:p w:rsidR="000B033A" w:rsidRPr="0049147A" w:rsidRDefault="000B033A" w:rsidP="00127613">
      <w:pPr>
        <w:suppressAutoHyphens/>
        <w:spacing w:after="0" w:line="240" w:lineRule="atLeast"/>
        <w:ind w:firstLine="567"/>
        <w:jc w:val="both"/>
        <w:rPr>
          <w:rFonts w:ascii="Arial" w:hAnsi="Arial" w:cs="Arial"/>
          <w:color w:val="000000"/>
          <w:sz w:val="24"/>
          <w:szCs w:val="24"/>
          <w:lang w:eastAsia="ar-SA"/>
        </w:rPr>
      </w:pPr>
      <w:r w:rsidRPr="0049147A">
        <w:rPr>
          <w:rFonts w:ascii="Arial" w:hAnsi="Arial" w:cs="Arial"/>
          <w:color w:val="000000"/>
          <w:sz w:val="24"/>
          <w:szCs w:val="24"/>
          <w:lang w:eastAsia="ar-SA"/>
        </w:rPr>
        <w:t xml:space="preserve">18) обеспечивает защиту государственной и коммерческой тайны, а также конфиденциальной информации и служебных сведений, разглашение которых может нанести ущерб Обществу или Российской Федерации. Генеральный директор несет персональную ответственность за организацию работ и создание условий по защите государственной тайны в Обществе, за несоблюдение установленных </w:t>
      </w:r>
      <w:r>
        <w:rPr>
          <w:rFonts w:ascii="Arial" w:hAnsi="Arial" w:cs="Arial"/>
          <w:color w:val="000000"/>
          <w:sz w:val="24"/>
          <w:szCs w:val="24"/>
          <w:lang w:eastAsia="ar-SA"/>
        </w:rPr>
        <w:t>законно-</w:t>
      </w:r>
      <w:r w:rsidRPr="0049147A">
        <w:rPr>
          <w:rFonts w:ascii="Arial" w:hAnsi="Arial" w:cs="Arial"/>
          <w:color w:val="000000"/>
          <w:sz w:val="24"/>
          <w:szCs w:val="24"/>
          <w:lang w:eastAsia="ar-SA"/>
        </w:rPr>
        <w:t>дательством ограничений по ознакомлению со сведениями, составляющими государственную тайну;</w:t>
      </w:r>
    </w:p>
    <w:p w:rsidR="000B033A" w:rsidRPr="0049147A" w:rsidRDefault="000B033A" w:rsidP="00127613">
      <w:pPr>
        <w:suppressAutoHyphens/>
        <w:spacing w:after="0" w:line="240" w:lineRule="atLeast"/>
        <w:ind w:firstLine="567"/>
        <w:jc w:val="both"/>
        <w:rPr>
          <w:rFonts w:ascii="Arial" w:hAnsi="Arial" w:cs="Arial"/>
          <w:color w:val="000000"/>
          <w:sz w:val="24"/>
          <w:szCs w:val="24"/>
          <w:lang w:eastAsia="ar-SA"/>
        </w:rPr>
      </w:pPr>
      <w:r w:rsidRPr="0049147A">
        <w:rPr>
          <w:rFonts w:ascii="Arial" w:hAnsi="Arial" w:cs="Arial"/>
          <w:color w:val="000000"/>
          <w:sz w:val="24"/>
          <w:szCs w:val="24"/>
          <w:lang w:eastAsia="ar-SA"/>
        </w:rPr>
        <w:t>19) определяет виды стимулирующих и компенсационных выплат (доплат, надбавок, премий и др.), порядок и условия их применения, а также устанавливает формы, систему и размер оплаты труда работников Общества;</w:t>
      </w:r>
    </w:p>
    <w:p w:rsidR="000B033A" w:rsidRPr="0049147A" w:rsidRDefault="000B033A" w:rsidP="00127613">
      <w:pPr>
        <w:suppressAutoHyphens/>
        <w:spacing w:after="0" w:line="240" w:lineRule="atLeast"/>
        <w:ind w:firstLine="567"/>
        <w:jc w:val="both"/>
        <w:rPr>
          <w:rFonts w:ascii="Arial" w:hAnsi="Arial" w:cs="Arial"/>
          <w:color w:val="000000"/>
          <w:sz w:val="24"/>
          <w:szCs w:val="24"/>
          <w:lang w:eastAsia="ar-SA"/>
        </w:rPr>
      </w:pPr>
      <w:r w:rsidRPr="0049147A">
        <w:rPr>
          <w:rFonts w:ascii="Arial" w:hAnsi="Arial" w:cs="Arial"/>
          <w:color w:val="000000"/>
          <w:sz w:val="24"/>
          <w:szCs w:val="24"/>
          <w:lang w:eastAsia="ar-SA"/>
        </w:rPr>
        <w:t>20) устанавливает для работников Общества дополнительные отпуска, сокращенный рабочий день и иные льготы;</w:t>
      </w:r>
    </w:p>
    <w:p w:rsidR="000B033A" w:rsidRPr="0049147A" w:rsidRDefault="000B033A" w:rsidP="00127613">
      <w:pPr>
        <w:suppressAutoHyphens/>
        <w:spacing w:after="0" w:line="240" w:lineRule="atLeast"/>
        <w:ind w:firstLine="567"/>
        <w:jc w:val="both"/>
        <w:rPr>
          <w:rFonts w:ascii="Arial" w:hAnsi="Arial" w:cs="Arial"/>
          <w:color w:val="000000"/>
          <w:sz w:val="24"/>
          <w:szCs w:val="24"/>
          <w:lang w:eastAsia="ar-SA"/>
        </w:rPr>
      </w:pPr>
      <w:r w:rsidRPr="0049147A">
        <w:rPr>
          <w:rFonts w:ascii="Arial" w:hAnsi="Arial" w:cs="Arial"/>
          <w:color w:val="000000"/>
          <w:sz w:val="24"/>
          <w:szCs w:val="24"/>
          <w:lang w:eastAsia="ar-SA"/>
        </w:rPr>
        <w:t>21) утверждает положение о научно-техническом совете Общества, назначает его состав;</w:t>
      </w:r>
    </w:p>
    <w:p w:rsidR="000B033A" w:rsidRPr="0049147A" w:rsidRDefault="000B033A" w:rsidP="00127613">
      <w:pPr>
        <w:suppressAutoHyphens/>
        <w:spacing w:after="0" w:line="240" w:lineRule="atLeast"/>
        <w:ind w:firstLine="567"/>
        <w:jc w:val="both"/>
        <w:rPr>
          <w:rFonts w:ascii="Arial" w:hAnsi="Arial" w:cs="Arial"/>
          <w:color w:val="000000"/>
          <w:sz w:val="24"/>
          <w:szCs w:val="24"/>
          <w:lang w:eastAsia="ar-SA"/>
        </w:rPr>
      </w:pPr>
      <w:r w:rsidRPr="0049147A">
        <w:rPr>
          <w:rFonts w:ascii="Arial" w:hAnsi="Arial" w:cs="Arial"/>
          <w:color w:val="000000"/>
          <w:sz w:val="24"/>
          <w:szCs w:val="24"/>
          <w:lang w:eastAsia="ar-SA"/>
        </w:rPr>
        <w:t>22) осуществляет иные полномочия, не отнесенные настоящим Уставом или Федеральным законом «Об акционерных обществах» к компетенции иных органов управления Общества.</w:t>
      </w:r>
    </w:p>
    <w:p w:rsidR="000B033A" w:rsidRPr="0049147A" w:rsidRDefault="000B033A" w:rsidP="00127613">
      <w:pPr>
        <w:suppressAutoHyphens/>
        <w:spacing w:after="0" w:line="240" w:lineRule="atLeast"/>
        <w:ind w:firstLine="567"/>
        <w:jc w:val="both"/>
        <w:rPr>
          <w:rFonts w:ascii="Arial" w:hAnsi="Arial" w:cs="Arial"/>
          <w:color w:val="000000"/>
          <w:sz w:val="24"/>
          <w:szCs w:val="24"/>
          <w:lang w:eastAsia="ar-SA"/>
        </w:rPr>
      </w:pPr>
      <w:r w:rsidRPr="0049147A">
        <w:rPr>
          <w:rFonts w:ascii="Arial" w:hAnsi="Arial" w:cs="Arial"/>
          <w:color w:val="000000"/>
          <w:sz w:val="24"/>
          <w:szCs w:val="24"/>
          <w:lang w:eastAsia="ar-SA"/>
        </w:rPr>
        <w:t>16.4. Является обязательным привлечение Генеральным директором незави</w:t>
      </w:r>
      <w:r>
        <w:rPr>
          <w:rFonts w:ascii="Arial" w:hAnsi="Arial" w:cs="Arial"/>
          <w:color w:val="000000"/>
          <w:sz w:val="24"/>
          <w:szCs w:val="24"/>
          <w:lang w:eastAsia="ar-SA"/>
        </w:rPr>
        <w:t>-</w:t>
      </w:r>
      <w:r w:rsidRPr="0049147A">
        <w:rPr>
          <w:rFonts w:ascii="Arial" w:hAnsi="Arial" w:cs="Arial"/>
          <w:color w:val="000000"/>
          <w:sz w:val="24"/>
          <w:szCs w:val="24"/>
          <w:lang w:eastAsia="ar-SA"/>
        </w:rPr>
        <w:t>симого оценщика для оценки текущей рыночной стоимости акций и возможных изменений их рыночной стоимости в результате поглощения, а также для определения соотношения конвертации акций при реорганизации.</w:t>
      </w:r>
    </w:p>
    <w:p w:rsidR="000B033A" w:rsidRPr="0049147A" w:rsidRDefault="000B033A" w:rsidP="00127613">
      <w:pPr>
        <w:suppressAutoHyphens/>
        <w:spacing w:after="0" w:line="240" w:lineRule="atLeast"/>
        <w:ind w:firstLine="567"/>
        <w:jc w:val="both"/>
        <w:rPr>
          <w:rFonts w:ascii="Arial" w:hAnsi="Arial" w:cs="Arial"/>
          <w:color w:val="000000"/>
          <w:sz w:val="24"/>
          <w:szCs w:val="24"/>
          <w:lang w:eastAsia="ar-SA"/>
        </w:rPr>
      </w:pPr>
      <w:r w:rsidRPr="0049147A">
        <w:rPr>
          <w:rFonts w:ascii="Arial" w:hAnsi="Arial" w:cs="Arial"/>
          <w:color w:val="000000"/>
          <w:sz w:val="24"/>
          <w:szCs w:val="24"/>
          <w:lang w:eastAsia="ar-SA"/>
        </w:rPr>
        <w:t>16.5. Генеральный директор без доверенности действует от имени Общества.</w:t>
      </w:r>
    </w:p>
    <w:p w:rsidR="000B033A" w:rsidRPr="0049147A" w:rsidRDefault="000B033A" w:rsidP="00127613">
      <w:pPr>
        <w:suppressAutoHyphens/>
        <w:spacing w:after="0" w:line="240" w:lineRule="atLeast"/>
        <w:ind w:firstLine="567"/>
        <w:jc w:val="both"/>
        <w:rPr>
          <w:rFonts w:ascii="Arial" w:hAnsi="Arial" w:cs="Arial"/>
          <w:color w:val="000000"/>
          <w:sz w:val="24"/>
          <w:szCs w:val="24"/>
          <w:lang w:eastAsia="ar-SA"/>
        </w:rPr>
      </w:pPr>
      <w:r w:rsidRPr="0049147A">
        <w:rPr>
          <w:rFonts w:ascii="Arial" w:hAnsi="Arial" w:cs="Arial"/>
          <w:color w:val="000000"/>
          <w:sz w:val="24"/>
          <w:szCs w:val="24"/>
          <w:lang w:eastAsia="ar-SA"/>
        </w:rPr>
        <w:t>16.6. Генеральный директор определяет позицию Общества (представителей Общества) по вопросам повестки дня общего собрания акционеров (участников) и заседания совета директоров дочерних и зависимых обществ за исключением случаев, когда в соответствии с уставом Общества такие полномочия отнесены к компетенции Совета директоров Общества.</w:t>
      </w:r>
    </w:p>
    <w:p w:rsidR="000B033A" w:rsidRPr="0049147A" w:rsidRDefault="000B033A" w:rsidP="000C6B86">
      <w:pPr>
        <w:suppressAutoHyphens/>
        <w:spacing w:after="0" w:line="240" w:lineRule="atLeast"/>
        <w:jc w:val="center"/>
        <w:rPr>
          <w:rFonts w:ascii="Arial" w:hAnsi="Arial" w:cs="Arial"/>
          <w:b/>
          <w:bCs/>
          <w:color w:val="000000"/>
          <w:sz w:val="24"/>
          <w:szCs w:val="24"/>
          <w:lang w:eastAsia="ar-SA"/>
        </w:rPr>
      </w:pPr>
    </w:p>
    <w:p w:rsidR="000B033A" w:rsidRPr="0049147A" w:rsidRDefault="000B033A" w:rsidP="00F4657E">
      <w:pPr>
        <w:tabs>
          <w:tab w:val="left" w:pos="0"/>
          <w:tab w:val="left" w:pos="390"/>
        </w:tabs>
        <w:suppressAutoHyphens/>
        <w:spacing w:after="0" w:line="240" w:lineRule="atLeast"/>
        <w:ind w:left="567" w:right="-2"/>
        <w:jc w:val="center"/>
        <w:rPr>
          <w:rFonts w:ascii="Arial" w:hAnsi="Arial" w:cs="Arial"/>
          <w:b/>
          <w:bCs/>
          <w:color w:val="000000"/>
          <w:sz w:val="24"/>
          <w:szCs w:val="24"/>
          <w:lang w:eastAsia="ar-SA"/>
        </w:rPr>
      </w:pPr>
      <w:r w:rsidRPr="0049147A">
        <w:rPr>
          <w:rFonts w:ascii="Arial" w:hAnsi="Arial" w:cs="Arial"/>
          <w:b/>
          <w:bCs/>
          <w:color w:val="000000"/>
          <w:sz w:val="24"/>
          <w:szCs w:val="24"/>
          <w:lang w:eastAsia="ar-SA"/>
        </w:rPr>
        <w:t>17. ОТВЕТСТВЕННОСТЬ ЧЛЕНОВ СОВЕТА ДИРЕКТОРОВ</w:t>
      </w:r>
    </w:p>
    <w:p w:rsidR="000B033A" w:rsidRPr="0049147A" w:rsidRDefault="000B033A" w:rsidP="00F4657E">
      <w:pPr>
        <w:tabs>
          <w:tab w:val="left" w:pos="0"/>
          <w:tab w:val="left" w:pos="390"/>
        </w:tabs>
        <w:suppressAutoHyphens/>
        <w:spacing w:after="0" w:line="240" w:lineRule="atLeast"/>
        <w:ind w:right="-2" w:firstLine="567"/>
        <w:jc w:val="center"/>
        <w:rPr>
          <w:rFonts w:ascii="Arial" w:hAnsi="Arial" w:cs="Arial"/>
          <w:b/>
          <w:bCs/>
          <w:color w:val="000000"/>
          <w:sz w:val="24"/>
          <w:szCs w:val="24"/>
          <w:lang w:eastAsia="ar-SA"/>
        </w:rPr>
      </w:pPr>
      <w:r w:rsidRPr="0049147A">
        <w:rPr>
          <w:rFonts w:ascii="Arial" w:hAnsi="Arial" w:cs="Arial"/>
          <w:b/>
          <w:bCs/>
          <w:color w:val="000000"/>
          <w:sz w:val="24"/>
          <w:szCs w:val="24"/>
          <w:lang w:eastAsia="ar-SA"/>
        </w:rPr>
        <w:t>И ГЕНЕРАЛЬНОГО ДИРЕКТОРА ОБЩЕСТВА</w:t>
      </w:r>
    </w:p>
    <w:p w:rsidR="000B033A" w:rsidRPr="0049147A" w:rsidRDefault="000B033A" w:rsidP="00F4657E">
      <w:pPr>
        <w:tabs>
          <w:tab w:val="left" w:pos="0"/>
        </w:tabs>
        <w:suppressAutoHyphens/>
        <w:spacing w:after="0" w:line="240" w:lineRule="atLeast"/>
        <w:ind w:right="-2" w:firstLine="567"/>
        <w:jc w:val="both"/>
        <w:rPr>
          <w:rFonts w:ascii="Arial" w:hAnsi="Arial" w:cs="Arial"/>
          <w:color w:val="000000"/>
          <w:sz w:val="24"/>
          <w:szCs w:val="24"/>
          <w:lang w:eastAsia="ar-SA"/>
        </w:rPr>
      </w:pPr>
    </w:p>
    <w:p w:rsidR="000B033A" w:rsidRPr="0049147A" w:rsidRDefault="000B033A" w:rsidP="00F4657E">
      <w:pPr>
        <w:tabs>
          <w:tab w:val="left" w:pos="0"/>
        </w:tabs>
        <w:suppressAutoHyphens/>
        <w:spacing w:after="0" w:line="240" w:lineRule="auto"/>
        <w:ind w:right="-2" w:firstLine="567"/>
        <w:jc w:val="both"/>
        <w:rPr>
          <w:rFonts w:ascii="Arial" w:hAnsi="Arial" w:cs="Arial"/>
          <w:color w:val="000000"/>
          <w:sz w:val="24"/>
          <w:szCs w:val="24"/>
          <w:lang w:eastAsia="ar-SA"/>
        </w:rPr>
      </w:pPr>
      <w:r w:rsidRPr="0049147A">
        <w:rPr>
          <w:rFonts w:ascii="Arial" w:hAnsi="Arial" w:cs="Arial"/>
          <w:color w:val="000000"/>
          <w:sz w:val="24"/>
          <w:szCs w:val="24"/>
          <w:lang w:eastAsia="ar-SA"/>
        </w:rPr>
        <w:t>17.1. Члены Совета директоров Общества и Генеральный директор Общества при осуществлении своих прав и исполнении обязанностей должны действовать в интересах Общества, осуществлять свои права и исполнять обязанности добросовестно и разумно. Они несут ответственность перед Обществом за причиненные Обществу их виновными действиями (бездействием) убытки, если иные основания и размер ответственности не установлены федеральными законами.</w:t>
      </w:r>
    </w:p>
    <w:p w:rsidR="000B033A" w:rsidRPr="0049147A" w:rsidRDefault="000B033A" w:rsidP="00F4657E">
      <w:pPr>
        <w:tabs>
          <w:tab w:val="left" w:pos="0"/>
        </w:tabs>
        <w:suppressAutoHyphens/>
        <w:spacing w:after="0" w:line="240" w:lineRule="auto"/>
        <w:ind w:right="-2" w:firstLine="567"/>
        <w:jc w:val="both"/>
        <w:rPr>
          <w:rFonts w:ascii="Arial" w:hAnsi="Arial" w:cs="Arial"/>
          <w:sz w:val="24"/>
          <w:szCs w:val="24"/>
          <w:lang w:eastAsia="ar-SA"/>
        </w:rPr>
      </w:pPr>
      <w:r w:rsidRPr="0049147A">
        <w:rPr>
          <w:rFonts w:ascii="Arial" w:hAnsi="Arial" w:cs="Arial"/>
          <w:sz w:val="24"/>
          <w:szCs w:val="24"/>
          <w:lang w:eastAsia="ar-SA"/>
        </w:rPr>
        <w:t>Общество или акционер (акционеры), владеющий в совокупности не менее чем 1 (одним) процентом размещенных обыкновенных акций Общества, вправе в установленном порядке обратиться в суд с иском к указанным выше лицам о возмещении причиненных Обществу убытков.</w:t>
      </w:r>
    </w:p>
    <w:p w:rsidR="000B033A" w:rsidRPr="0049147A" w:rsidRDefault="000B033A" w:rsidP="00F4657E">
      <w:pPr>
        <w:tabs>
          <w:tab w:val="left" w:pos="0"/>
        </w:tabs>
        <w:suppressAutoHyphens/>
        <w:spacing w:after="0" w:line="240" w:lineRule="auto"/>
        <w:ind w:right="-2" w:firstLine="567"/>
        <w:jc w:val="both"/>
        <w:rPr>
          <w:rFonts w:ascii="Arial" w:hAnsi="Arial" w:cs="Arial"/>
          <w:color w:val="000000"/>
          <w:sz w:val="24"/>
          <w:szCs w:val="24"/>
          <w:lang w:eastAsia="ar-SA"/>
        </w:rPr>
      </w:pPr>
      <w:r w:rsidRPr="0049147A">
        <w:rPr>
          <w:rFonts w:ascii="Arial" w:hAnsi="Arial" w:cs="Arial"/>
          <w:color w:val="000000"/>
          <w:sz w:val="24"/>
          <w:szCs w:val="24"/>
          <w:lang w:eastAsia="ar-SA"/>
        </w:rPr>
        <w:t>17.2. Исполнительные органы Общества несут ответственность за достоверность информации, содержащейся в отчетности Общества.</w:t>
      </w:r>
    </w:p>
    <w:p w:rsidR="000B033A" w:rsidRPr="0049147A" w:rsidRDefault="000B033A" w:rsidP="00F4657E">
      <w:pPr>
        <w:suppressAutoHyphens/>
        <w:spacing w:after="0" w:line="240" w:lineRule="atLeast"/>
        <w:jc w:val="both"/>
        <w:rPr>
          <w:rFonts w:ascii="Arial" w:hAnsi="Arial" w:cs="Arial"/>
          <w:color w:val="000000"/>
          <w:sz w:val="24"/>
          <w:szCs w:val="24"/>
          <w:lang w:eastAsia="ar-SA"/>
        </w:rPr>
      </w:pPr>
    </w:p>
    <w:p w:rsidR="000B033A" w:rsidRPr="0049147A" w:rsidRDefault="000B033A" w:rsidP="00957513">
      <w:pPr>
        <w:spacing w:after="0" w:line="240" w:lineRule="atLeast"/>
        <w:jc w:val="center"/>
        <w:rPr>
          <w:rFonts w:ascii="Arial" w:hAnsi="Arial" w:cs="Arial"/>
          <w:b/>
          <w:bCs/>
          <w:snapToGrid w:val="0"/>
          <w:color w:val="000000"/>
          <w:sz w:val="24"/>
          <w:szCs w:val="24"/>
          <w:lang w:eastAsia="ru-RU"/>
        </w:rPr>
      </w:pPr>
      <w:r w:rsidRPr="0049147A">
        <w:rPr>
          <w:rFonts w:ascii="Arial" w:hAnsi="Arial" w:cs="Arial"/>
          <w:b/>
          <w:bCs/>
          <w:snapToGrid w:val="0"/>
          <w:color w:val="000000"/>
          <w:sz w:val="24"/>
          <w:szCs w:val="24"/>
          <w:lang w:eastAsia="ru-RU"/>
        </w:rPr>
        <w:t>18. УЧЕТ И ОТЧЕТНОСТЬ ОБЩЕСТВА.</w:t>
      </w:r>
    </w:p>
    <w:p w:rsidR="000B033A" w:rsidRPr="0049147A" w:rsidRDefault="000B033A" w:rsidP="00957513">
      <w:pPr>
        <w:spacing w:after="0" w:line="240" w:lineRule="atLeast"/>
        <w:jc w:val="center"/>
        <w:rPr>
          <w:rFonts w:ascii="Arial" w:hAnsi="Arial" w:cs="Arial"/>
          <w:b/>
          <w:bCs/>
          <w:snapToGrid w:val="0"/>
          <w:color w:val="000000"/>
          <w:sz w:val="24"/>
          <w:szCs w:val="24"/>
          <w:lang w:eastAsia="ru-RU"/>
        </w:rPr>
      </w:pPr>
      <w:r w:rsidRPr="0049147A">
        <w:rPr>
          <w:rFonts w:ascii="Arial" w:hAnsi="Arial" w:cs="Arial"/>
          <w:b/>
          <w:bCs/>
          <w:snapToGrid w:val="0"/>
          <w:color w:val="000000"/>
          <w:sz w:val="24"/>
          <w:szCs w:val="24"/>
          <w:lang w:eastAsia="ru-RU"/>
        </w:rPr>
        <w:t>ДОКУМЕНТЫ ОБЩЕСТВА</w:t>
      </w:r>
    </w:p>
    <w:p w:rsidR="000B033A" w:rsidRPr="0049147A" w:rsidRDefault="000B033A" w:rsidP="00957513">
      <w:pPr>
        <w:spacing w:after="0" w:line="240" w:lineRule="auto"/>
        <w:jc w:val="both"/>
        <w:rPr>
          <w:rFonts w:ascii="Arial" w:hAnsi="Arial" w:cs="Arial"/>
          <w:b/>
          <w:bCs/>
          <w:snapToGrid w:val="0"/>
          <w:color w:val="000000"/>
          <w:sz w:val="24"/>
          <w:szCs w:val="24"/>
          <w:lang w:eastAsia="ru-RU"/>
        </w:rPr>
      </w:pPr>
    </w:p>
    <w:p w:rsidR="000B033A" w:rsidRPr="0049147A" w:rsidRDefault="000B033A" w:rsidP="00957513">
      <w:pPr>
        <w:spacing w:after="0" w:line="240" w:lineRule="auto"/>
        <w:ind w:firstLine="567"/>
        <w:jc w:val="both"/>
        <w:rPr>
          <w:rFonts w:ascii="Arial" w:hAnsi="Arial" w:cs="Arial"/>
          <w:snapToGrid w:val="0"/>
          <w:color w:val="000000"/>
          <w:sz w:val="24"/>
          <w:szCs w:val="24"/>
          <w:lang w:eastAsia="ru-RU"/>
        </w:rPr>
      </w:pPr>
      <w:r w:rsidRPr="0049147A">
        <w:rPr>
          <w:rFonts w:ascii="Arial" w:hAnsi="Arial" w:cs="Arial"/>
          <w:snapToGrid w:val="0"/>
          <w:color w:val="000000"/>
          <w:sz w:val="24"/>
          <w:szCs w:val="24"/>
          <w:lang w:eastAsia="ru-RU"/>
        </w:rPr>
        <w:t>18.1. Общество ведет бухгалтерский учет и представляет финансовую отчетность в порядке и в сроки, определенные законодательством Российской Федерации.</w:t>
      </w:r>
    </w:p>
    <w:p w:rsidR="000B033A" w:rsidRPr="0049147A" w:rsidRDefault="000B033A" w:rsidP="00957513">
      <w:pPr>
        <w:spacing w:after="0" w:line="240" w:lineRule="auto"/>
        <w:ind w:firstLine="567"/>
        <w:jc w:val="both"/>
        <w:rPr>
          <w:rFonts w:ascii="Arial" w:hAnsi="Arial" w:cs="Arial"/>
          <w:sz w:val="24"/>
          <w:szCs w:val="24"/>
          <w:lang w:eastAsia="ja-JP"/>
        </w:rPr>
      </w:pPr>
      <w:r w:rsidRPr="0049147A">
        <w:rPr>
          <w:rFonts w:ascii="Arial" w:hAnsi="Arial" w:cs="Arial"/>
          <w:snapToGrid w:val="0"/>
          <w:sz w:val="24"/>
          <w:szCs w:val="24"/>
          <w:lang w:eastAsia="ja-JP"/>
        </w:rPr>
        <w:t>18.2. Ответственность за организацию, состояние и достоверность бухгалтерского учета в Обществе, своевременное представление ежегодного отчета и другой финансовой отчетности в соответствующие органы, а также сведений о деятельности Общества, представляемых акционерам, кредиторам и в средства массовой информации, несет исполнительный орган Общества (Генеральный директор Общества), в соответствии с законодательством Российской Федерации, Уставом Общества.</w:t>
      </w:r>
    </w:p>
    <w:p w:rsidR="000B033A" w:rsidRPr="0049147A" w:rsidRDefault="000B033A" w:rsidP="00957513">
      <w:pPr>
        <w:spacing w:after="0" w:line="240" w:lineRule="auto"/>
        <w:ind w:firstLine="567"/>
        <w:jc w:val="both"/>
        <w:rPr>
          <w:rFonts w:ascii="Arial" w:hAnsi="Arial" w:cs="Arial"/>
          <w:sz w:val="24"/>
          <w:szCs w:val="24"/>
          <w:lang w:eastAsia="ja-JP"/>
        </w:rPr>
      </w:pPr>
      <w:r w:rsidRPr="0049147A">
        <w:rPr>
          <w:rFonts w:ascii="Arial" w:hAnsi="Arial" w:cs="Arial"/>
          <w:sz w:val="24"/>
          <w:szCs w:val="24"/>
          <w:lang w:eastAsia="ja-JP"/>
        </w:rPr>
        <w:t>18.3. Общество осуществляет обязательное раскрытие информации о себе и своей деятельности в порядке, установленном законодательством Российской Федерации.</w:t>
      </w:r>
    </w:p>
    <w:p w:rsidR="000B033A" w:rsidRPr="0049147A" w:rsidRDefault="000B033A" w:rsidP="00957513">
      <w:pPr>
        <w:spacing w:after="0" w:line="240" w:lineRule="auto"/>
        <w:ind w:firstLine="567"/>
        <w:jc w:val="both"/>
        <w:rPr>
          <w:rFonts w:ascii="Arial" w:hAnsi="Arial" w:cs="Arial"/>
          <w:snapToGrid w:val="0"/>
          <w:color w:val="000000"/>
          <w:sz w:val="24"/>
          <w:szCs w:val="24"/>
          <w:lang w:eastAsia="ru-RU"/>
        </w:rPr>
      </w:pPr>
      <w:r w:rsidRPr="0049147A">
        <w:rPr>
          <w:rFonts w:ascii="Arial" w:hAnsi="Arial" w:cs="Arial"/>
          <w:snapToGrid w:val="0"/>
          <w:color w:val="000000"/>
          <w:sz w:val="24"/>
          <w:szCs w:val="24"/>
          <w:lang w:eastAsia="ru-RU"/>
        </w:rPr>
        <w:t>18.4. Результаты деятельности Общества отражаются в документах, составляющих бухгалтерскую отчетность Общества, а также в годовом отчете.</w:t>
      </w:r>
    </w:p>
    <w:p w:rsidR="000B033A" w:rsidRPr="0049147A" w:rsidRDefault="000B033A" w:rsidP="00957513">
      <w:pPr>
        <w:spacing w:after="0" w:line="240" w:lineRule="auto"/>
        <w:ind w:firstLine="567"/>
        <w:jc w:val="both"/>
        <w:rPr>
          <w:rFonts w:ascii="Arial" w:hAnsi="Arial" w:cs="Arial"/>
          <w:snapToGrid w:val="0"/>
          <w:color w:val="000000"/>
          <w:sz w:val="24"/>
          <w:szCs w:val="24"/>
          <w:lang w:eastAsia="ru-RU"/>
        </w:rPr>
      </w:pPr>
      <w:r w:rsidRPr="0049147A">
        <w:rPr>
          <w:rFonts w:ascii="Arial" w:hAnsi="Arial" w:cs="Arial"/>
          <w:snapToGrid w:val="0"/>
          <w:color w:val="000000"/>
          <w:sz w:val="24"/>
          <w:szCs w:val="24"/>
          <w:lang w:eastAsia="ru-RU"/>
        </w:rPr>
        <w:t>18.5. Перед опубликованием Обществом годового отчета, годовой бухгалтерской отчетности, Общество обязано привлечь для ежегодной проверки и подтверждения финансовой отчетности аудитора (аудиторскую организацию).</w:t>
      </w:r>
    </w:p>
    <w:p w:rsidR="000B033A" w:rsidRPr="0049147A" w:rsidRDefault="000B033A" w:rsidP="00957513">
      <w:pPr>
        <w:spacing w:after="0" w:line="240" w:lineRule="auto"/>
        <w:ind w:firstLine="567"/>
        <w:jc w:val="both"/>
        <w:rPr>
          <w:rFonts w:ascii="Arial" w:hAnsi="Arial" w:cs="Arial"/>
          <w:snapToGrid w:val="0"/>
          <w:color w:val="000000"/>
          <w:sz w:val="24"/>
          <w:szCs w:val="24"/>
          <w:lang w:eastAsia="ru-RU"/>
        </w:rPr>
      </w:pPr>
      <w:r w:rsidRPr="0049147A">
        <w:rPr>
          <w:rFonts w:ascii="Arial" w:hAnsi="Arial" w:cs="Arial"/>
          <w:snapToGrid w:val="0"/>
          <w:color w:val="000000"/>
          <w:sz w:val="24"/>
          <w:szCs w:val="24"/>
          <w:lang w:eastAsia="ru-RU"/>
        </w:rPr>
        <w:t>18.6. Годовой отчет Общества подлежит предварительному утверждению Советом директоров Общества не позднее чем за 30 дней до даты проведения годового общего собрания акционеров.</w:t>
      </w:r>
    </w:p>
    <w:p w:rsidR="000B033A" w:rsidRPr="0049147A" w:rsidRDefault="000B033A" w:rsidP="00957513">
      <w:pPr>
        <w:spacing w:after="0" w:line="240" w:lineRule="auto"/>
        <w:ind w:firstLine="567"/>
        <w:jc w:val="both"/>
        <w:rPr>
          <w:rFonts w:ascii="Arial" w:hAnsi="Arial" w:cs="Arial"/>
          <w:snapToGrid w:val="0"/>
          <w:color w:val="000000"/>
          <w:sz w:val="24"/>
          <w:szCs w:val="24"/>
          <w:lang w:eastAsia="ru-RU"/>
        </w:rPr>
      </w:pPr>
      <w:r w:rsidRPr="0049147A">
        <w:rPr>
          <w:rFonts w:ascii="Arial" w:hAnsi="Arial" w:cs="Arial"/>
          <w:snapToGrid w:val="0"/>
          <w:color w:val="000000"/>
          <w:sz w:val="24"/>
          <w:szCs w:val="24"/>
          <w:lang w:eastAsia="ru-RU"/>
        </w:rPr>
        <w:t>Достоверность данных, содержащихся в годовом отчете Общества, годовой бухгалтерской отчетности, должна быть подтверждена ревизионной комиссией Общества.</w:t>
      </w:r>
    </w:p>
    <w:p w:rsidR="000B033A" w:rsidRPr="0049147A" w:rsidRDefault="000B033A" w:rsidP="00957513">
      <w:pPr>
        <w:spacing w:after="0" w:line="240" w:lineRule="auto"/>
        <w:ind w:firstLine="567"/>
        <w:jc w:val="both"/>
        <w:rPr>
          <w:rFonts w:ascii="Arial" w:hAnsi="Arial" w:cs="Arial"/>
          <w:snapToGrid w:val="0"/>
          <w:color w:val="000000"/>
          <w:sz w:val="24"/>
          <w:szCs w:val="24"/>
          <w:lang w:eastAsia="ru-RU"/>
        </w:rPr>
      </w:pPr>
      <w:r w:rsidRPr="0049147A">
        <w:rPr>
          <w:rFonts w:ascii="Arial" w:hAnsi="Arial" w:cs="Arial"/>
          <w:snapToGrid w:val="0"/>
          <w:color w:val="000000"/>
          <w:sz w:val="24"/>
          <w:szCs w:val="24"/>
          <w:lang w:eastAsia="ru-RU"/>
        </w:rPr>
        <w:t>18.7. Финансовый год Общества начинается 1 января и заканчивается 31 декабря.</w:t>
      </w:r>
    </w:p>
    <w:p w:rsidR="000B033A" w:rsidRPr="0049147A" w:rsidRDefault="000B033A" w:rsidP="00957513">
      <w:pPr>
        <w:spacing w:after="0" w:line="240" w:lineRule="auto"/>
        <w:ind w:firstLine="567"/>
        <w:jc w:val="both"/>
        <w:rPr>
          <w:rFonts w:ascii="Arial" w:hAnsi="Arial" w:cs="Arial"/>
          <w:snapToGrid w:val="0"/>
          <w:color w:val="000000"/>
          <w:sz w:val="24"/>
          <w:szCs w:val="24"/>
          <w:lang w:eastAsia="ru-RU"/>
        </w:rPr>
      </w:pPr>
      <w:r w:rsidRPr="0049147A">
        <w:rPr>
          <w:rFonts w:ascii="Arial" w:hAnsi="Arial" w:cs="Arial"/>
          <w:snapToGrid w:val="0"/>
          <w:color w:val="000000"/>
          <w:sz w:val="24"/>
          <w:szCs w:val="24"/>
          <w:lang w:eastAsia="ru-RU"/>
        </w:rPr>
        <w:t>18.8. Общество в целях реализации государственной, социальной, экономической и налоговой политики обеспечивает сохранность, приведение в надлежащий порядок, длительное хранение и использование (выдачу справок по запросам юридических и физических лиц) документов по личному составу. В порядке, предусмотренном законодательством Российской Федерации, документы по личному составу Общества передаются на государственное хранение.</w:t>
      </w:r>
    </w:p>
    <w:p w:rsidR="000B033A" w:rsidRPr="0049147A" w:rsidRDefault="000B033A" w:rsidP="00957513">
      <w:pPr>
        <w:spacing w:after="0" w:line="240" w:lineRule="auto"/>
        <w:ind w:firstLine="567"/>
        <w:jc w:val="both"/>
        <w:rPr>
          <w:rFonts w:ascii="Arial" w:hAnsi="Arial" w:cs="Arial"/>
          <w:snapToGrid w:val="0"/>
          <w:color w:val="000000"/>
          <w:sz w:val="24"/>
          <w:szCs w:val="24"/>
          <w:lang w:eastAsia="ru-RU"/>
        </w:rPr>
      </w:pPr>
      <w:r w:rsidRPr="0049147A">
        <w:rPr>
          <w:rFonts w:ascii="Arial" w:hAnsi="Arial" w:cs="Arial"/>
          <w:snapToGrid w:val="0"/>
          <w:color w:val="000000"/>
          <w:sz w:val="24"/>
          <w:szCs w:val="24"/>
          <w:lang w:eastAsia="ru-RU"/>
        </w:rPr>
        <w:t>Состав документов, сроки их хранения и уничтожение определяются в соответствии с порядком, установленном законодательством Российской Федерации.</w:t>
      </w:r>
    </w:p>
    <w:p w:rsidR="000B033A" w:rsidRPr="0049147A" w:rsidRDefault="000B033A" w:rsidP="00957513">
      <w:pPr>
        <w:spacing w:after="0" w:line="240" w:lineRule="auto"/>
        <w:ind w:firstLine="567"/>
        <w:jc w:val="both"/>
        <w:rPr>
          <w:rFonts w:ascii="Arial" w:hAnsi="Arial" w:cs="Arial"/>
          <w:snapToGrid w:val="0"/>
          <w:color w:val="000000"/>
          <w:sz w:val="24"/>
          <w:szCs w:val="24"/>
          <w:lang w:eastAsia="ru-RU"/>
        </w:rPr>
      </w:pPr>
      <w:r w:rsidRPr="0049147A">
        <w:rPr>
          <w:rFonts w:ascii="Arial" w:hAnsi="Arial" w:cs="Arial"/>
          <w:snapToGrid w:val="0"/>
          <w:color w:val="000000"/>
          <w:sz w:val="24"/>
          <w:szCs w:val="24"/>
          <w:lang w:eastAsia="ru-RU"/>
        </w:rPr>
        <w:t>18.9. По месту нахождения исполнительного органа Общества должны храниться следующие документы Общества:</w:t>
      </w:r>
    </w:p>
    <w:p w:rsidR="000B033A" w:rsidRPr="0049147A" w:rsidRDefault="000B033A" w:rsidP="00957513">
      <w:pPr>
        <w:numPr>
          <w:ilvl w:val="0"/>
          <w:numId w:val="11"/>
        </w:numPr>
        <w:tabs>
          <w:tab w:val="clear" w:pos="1080"/>
          <w:tab w:val="num" w:pos="0"/>
        </w:tabs>
        <w:spacing w:after="0" w:line="240" w:lineRule="auto"/>
        <w:ind w:left="0" w:firstLine="567"/>
        <w:jc w:val="both"/>
        <w:rPr>
          <w:rFonts w:ascii="Arial" w:hAnsi="Arial" w:cs="Arial"/>
          <w:snapToGrid w:val="0"/>
          <w:color w:val="000000"/>
          <w:sz w:val="24"/>
          <w:szCs w:val="24"/>
          <w:lang w:eastAsia="ru-RU"/>
        </w:rPr>
      </w:pPr>
      <w:r w:rsidRPr="0049147A">
        <w:rPr>
          <w:rFonts w:ascii="Arial" w:hAnsi="Arial" w:cs="Arial"/>
          <w:snapToGrid w:val="0"/>
          <w:color w:val="000000"/>
          <w:sz w:val="24"/>
          <w:szCs w:val="24"/>
          <w:lang w:eastAsia="ru-RU"/>
        </w:rPr>
        <w:t>Устав Общества, изменения и дополнения, внесенные в Устав Общества, зарегистрированные в установленном порядке, решение о создании Общества, документ о государственной регистрации Общества;</w:t>
      </w:r>
    </w:p>
    <w:p w:rsidR="000B033A" w:rsidRPr="0049147A" w:rsidRDefault="000B033A" w:rsidP="00957513">
      <w:pPr>
        <w:numPr>
          <w:ilvl w:val="0"/>
          <w:numId w:val="11"/>
        </w:numPr>
        <w:tabs>
          <w:tab w:val="clear" w:pos="1080"/>
          <w:tab w:val="num" w:pos="0"/>
        </w:tabs>
        <w:spacing w:after="0" w:line="240" w:lineRule="auto"/>
        <w:ind w:left="0" w:firstLine="567"/>
        <w:jc w:val="both"/>
        <w:rPr>
          <w:rFonts w:ascii="Arial" w:hAnsi="Arial" w:cs="Arial"/>
          <w:snapToGrid w:val="0"/>
          <w:color w:val="000000"/>
          <w:sz w:val="24"/>
          <w:szCs w:val="24"/>
          <w:lang w:eastAsia="ru-RU"/>
        </w:rPr>
      </w:pPr>
      <w:r w:rsidRPr="0049147A">
        <w:rPr>
          <w:rFonts w:ascii="Arial" w:hAnsi="Arial" w:cs="Arial"/>
          <w:snapToGrid w:val="0"/>
          <w:color w:val="000000"/>
          <w:sz w:val="24"/>
          <w:szCs w:val="24"/>
          <w:lang w:eastAsia="ru-RU"/>
        </w:rPr>
        <w:t>документы, подтверждающие права Общества на имущество, находящееся на его балансе;</w:t>
      </w:r>
    </w:p>
    <w:p w:rsidR="000B033A" w:rsidRPr="0049147A" w:rsidRDefault="000B033A" w:rsidP="00957513">
      <w:pPr>
        <w:numPr>
          <w:ilvl w:val="0"/>
          <w:numId w:val="11"/>
        </w:numPr>
        <w:tabs>
          <w:tab w:val="clear" w:pos="1080"/>
          <w:tab w:val="num" w:pos="0"/>
        </w:tabs>
        <w:spacing w:after="0" w:line="240" w:lineRule="auto"/>
        <w:ind w:left="0" w:firstLine="567"/>
        <w:jc w:val="both"/>
        <w:rPr>
          <w:rFonts w:ascii="Arial" w:hAnsi="Arial" w:cs="Arial"/>
          <w:snapToGrid w:val="0"/>
          <w:color w:val="000000"/>
          <w:sz w:val="24"/>
          <w:szCs w:val="24"/>
          <w:lang w:eastAsia="ru-RU"/>
        </w:rPr>
      </w:pPr>
      <w:r w:rsidRPr="0049147A">
        <w:rPr>
          <w:rFonts w:ascii="Arial" w:hAnsi="Arial" w:cs="Arial"/>
          <w:snapToGrid w:val="0"/>
          <w:color w:val="000000"/>
          <w:sz w:val="24"/>
          <w:szCs w:val="24"/>
          <w:lang w:eastAsia="ru-RU"/>
        </w:rPr>
        <w:t>внутренние документы Общества;</w:t>
      </w:r>
    </w:p>
    <w:p w:rsidR="000B033A" w:rsidRPr="0049147A" w:rsidRDefault="000B033A" w:rsidP="00957513">
      <w:pPr>
        <w:numPr>
          <w:ilvl w:val="0"/>
          <w:numId w:val="11"/>
        </w:numPr>
        <w:tabs>
          <w:tab w:val="clear" w:pos="1080"/>
          <w:tab w:val="num" w:pos="0"/>
        </w:tabs>
        <w:spacing w:after="0" w:line="240" w:lineRule="auto"/>
        <w:ind w:left="0" w:firstLine="567"/>
        <w:jc w:val="both"/>
        <w:rPr>
          <w:rFonts w:ascii="Arial" w:hAnsi="Arial" w:cs="Arial"/>
          <w:snapToGrid w:val="0"/>
          <w:color w:val="000000"/>
          <w:sz w:val="24"/>
          <w:szCs w:val="24"/>
          <w:lang w:eastAsia="ru-RU"/>
        </w:rPr>
      </w:pPr>
      <w:r w:rsidRPr="0049147A">
        <w:rPr>
          <w:rFonts w:ascii="Arial" w:hAnsi="Arial" w:cs="Arial"/>
          <w:snapToGrid w:val="0"/>
          <w:color w:val="000000"/>
          <w:sz w:val="24"/>
          <w:szCs w:val="24"/>
          <w:lang w:eastAsia="ru-RU"/>
        </w:rPr>
        <w:t>положение о филиале или представительстве Общества;</w:t>
      </w:r>
    </w:p>
    <w:p w:rsidR="000B033A" w:rsidRPr="0049147A" w:rsidRDefault="000B033A" w:rsidP="00957513">
      <w:pPr>
        <w:numPr>
          <w:ilvl w:val="0"/>
          <w:numId w:val="11"/>
        </w:numPr>
        <w:tabs>
          <w:tab w:val="clear" w:pos="1080"/>
          <w:tab w:val="num" w:pos="0"/>
        </w:tabs>
        <w:spacing w:after="0" w:line="240" w:lineRule="auto"/>
        <w:ind w:left="0" w:firstLine="567"/>
        <w:jc w:val="both"/>
        <w:rPr>
          <w:rFonts w:ascii="Arial" w:hAnsi="Arial" w:cs="Arial"/>
          <w:snapToGrid w:val="0"/>
          <w:color w:val="000000"/>
          <w:sz w:val="24"/>
          <w:szCs w:val="24"/>
          <w:lang w:eastAsia="ru-RU"/>
        </w:rPr>
      </w:pPr>
      <w:r w:rsidRPr="0049147A">
        <w:rPr>
          <w:rFonts w:ascii="Arial" w:hAnsi="Arial" w:cs="Arial"/>
          <w:snapToGrid w:val="0"/>
          <w:color w:val="000000"/>
          <w:sz w:val="24"/>
          <w:szCs w:val="24"/>
          <w:lang w:eastAsia="ru-RU"/>
        </w:rPr>
        <w:t>годовые отчеты;</w:t>
      </w:r>
    </w:p>
    <w:p w:rsidR="000B033A" w:rsidRPr="0049147A" w:rsidRDefault="000B033A" w:rsidP="00957513">
      <w:pPr>
        <w:numPr>
          <w:ilvl w:val="0"/>
          <w:numId w:val="11"/>
        </w:numPr>
        <w:tabs>
          <w:tab w:val="clear" w:pos="1080"/>
          <w:tab w:val="num" w:pos="0"/>
        </w:tabs>
        <w:spacing w:after="0" w:line="240" w:lineRule="auto"/>
        <w:ind w:left="0" w:firstLine="567"/>
        <w:jc w:val="both"/>
        <w:rPr>
          <w:rFonts w:ascii="Arial" w:hAnsi="Arial" w:cs="Arial"/>
          <w:snapToGrid w:val="0"/>
          <w:color w:val="000000"/>
          <w:sz w:val="24"/>
          <w:szCs w:val="24"/>
          <w:lang w:eastAsia="ru-RU"/>
        </w:rPr>
      </w:pPr>
      <w:r w:rsidRPr="0049147A">
        <w:rPr>
          <w:rFonts w:ascii="Arial" w:hAnsi="Arial" w:cs="Arial"/>
          <w:snapToGrid w:val="0"/>
          <w:color w:val="000000"/>
          <w:sz w:val="24"/>
          <w:szCs w:val="24"/>
          <w:lang w:eastAsia="ru-RU"/>
        </w:rPr>
        <w:t>документы бухгалтерского учета;</w:t>
      </w:r>
    </w:p>
    <w:p w:rsidR="000B033A" w:rsidRPr="0049147A" w:rsidRDefault="000B033A" w:rsidP="00957513">
      <w:pPr>
        <w:numPr>
          <w:ilvl w:val="0"/>
          <w:numId w:val="11"/>
        </w:numPr>
        <w:tabs>
          <w:tab w:val="clear" w:pos="1080"/>
          <w:tab w:val="num" w:pos="0"/>
        </w:tabs>
        <w:spacing w:after="0" w:line="240" w:lineRule="auto"/>
        <w:ind w:left="0" w:firstLine="567"/>
        <w:jc w:val="both"/>
        <w:rPr>
          <w:rFonts w:ascii="Arial" w:hAnsi="Arial" w:cs="Arial"/>
          <w:snapToGrid w:val="0"/>
          <w:color w:val="000000"/>
          <w:sz w:val="24"/>
          <w:szCs w:val="24"/>
          <w:lang w:eastAsia="ru-RU"/>
        </w:rPr>
      </w:pPr>
      <w:r w:rsidRPr="0049147A">
        <w:rPr>
          <w:rFonts w:ascii="Arial" w:hAnsi="Arial" w:cs="Arial"/>
          <w:snapToGrid w:val="0"/>
          <w:color w:val="000000"/>
          <w:sz w:val="24"/>
          <w:szCs w:val="24"/>
          <w:lang w:eastAsia="ru-RU"/>
        </w:rPr>
        <w:t>документы бухгалтерской отчетности;</w:t>
      </w:r>
    </w:p>
    <w:p w:rsidR="000B033A" w:rsidRPr="0049147A" w:rsidRDefault="000B033A" w:rsidP="00957513">
      <w:pPr>
        <w:numPr>
          <w:ilvl w:val="0"/>
          <w:numId w:val="11"/>
        </w:numPr>
        <w:tabs>
          <w:tab w:val="clear" w:pos="1080"/>
          <w:tab w:val="num" w:pos="0"/>
        </w:tabs>
        <w:spacing w:after="0" w:line="240" w:lineRule="auto"/>
        <w:ind w:left="0" w:firstLine="567"/>
        <w:jc w:val="both"/>
        <w:rPr>
          <w:rFonts w:ascii="Arial" w:hAnsi="Arial" w:cs="Arial"/>
          <w:snapToGrid w:val="0"/>
          <w:color w:val="000000"/>
          <w:sz w:val="24"/>
          <w:szCs w:val="24"/>
          <w:lang w:eastAsia="ru-RU"/>
        </w:rPr>
      </w:pPr>
      <w:r w:rsidRPr="0049147A">
        <w:rPr>
          <w:rFonts w:ascii="Arial" w:hAnsi="Arial" w:cs="Arial"/>
          <w:snapToGrid w:val="0"/>
          <w:color w:val="000000"/>
          <w:sz w:val="24"/>
          <w:szCs w:val="24"/>
          <w:lang w:eastAsia="ru-RU"/>
        </w:rPr>
        <w:t>протоколы общих собраний акционеров (решения акционера, являющегося владельцем всех голосующих акций Общества), заседаний Совета директоров и ревизионной комиссии Общества;</w:t>
      </w:r>
    </w:p>
    <w:p w:rsidR="000B033A" w:rsidRPr="0049147A" w:rsidRDefault="000B033A" w:rsidP="00957513">
      <w:pPr>
        <w:numPr>
          <w:ilvl w:val="0"/>
          <w:numId w:val="11"/>
        </w:numPr>
        <w:tabs>
          <w:tab w:val="clear" w:pos="1080"/>
          <w:tab w:val="num" w:pos="0"/>
        </w:tabs>
        <w:spacing w:after="0" w:line="240" w:lineRule="auto"/>
        <w:ind w:left="0" w:firstLine="567"/>
        <w:jc w:val="both"/>
        <w:rPr>
          <w:rFonts w:ascii="Arial" w:hAnsi="Arial" w:cs="Arial"/>
          <w:snapToGrid w:val="0"/>
          <w:color w:val="000000"/>
          <w:sz w:val="24"/>
          <w:szCs w:val="24"/>
          <w:lang w:eastAsia="ru-RU"/>
        </w:rPr>
      </w:pPr>
      <w:r w:rsidRPr="0049147A">
        <w:rPr>
          <w:rFonts w:ascii="Arial" w:hAnsi="Arial" w:cs="Arial"/>
          <w:snapToGrid w:val="0"/>
          <w:color w:val="000000"/>
          <w:sz w:val="24"/>
          <w:szCs w:val="24"/>
          <w:lang w:eastAsia="ru-RU"/>
        </w:rPr>
        <w:t>бюллетени для голосования, а также доверенности (копии доверенностей) на участие в общем собрании акционеров;</w:t>
      </w:r>
    </w:p>
    <w:p w:rsidR="000B033A" w:rsidRPr="0049147A" w:rsidRDefault="000B033A" w:rsidP="00957513">
      <w:pPr>
        <w:numPr>
          <w:ilvl w:val="0"/>
          <w:numId w:val="11"/>
        </w:numPr>
        <w:tabs>
          <w:tab w:val="clear" w:pos="1080"/>
          <w:tab w:val="num" w:pos="0"/>
        </w:tabs>
        <w:spacing w:after="0" w:line="240" w:lineRule="auto"/>
        <w:ind w:left="0" w:firstLine="567"/>
        <w:jc w:val="both"/>
        <w:rPr>
          <w:rFonts w:ascii="Arial" w:hAnsi="Arial" w:cs="Arial"/>
          <w:snapToGrid w:val="0"/>
          <w:color w:val="000000"/>
          <w:sz w:val="24"/>
          <w:szCs w:val="24"/>
          <w:lang w:eastAsia="ru-RU"/>
        </w:rPr>
      </w:pPr>
      <w:r w:rsidRPr="0049147A">
        <w:rPr>
          <w:rFonts w:ascii="Arial" w:hAnsi="Arial" w:cs="Arial"/>
          <w:snapToGrid w:val="0"/>
          <w:color w:val="000000"/>
          <w:sz w:val="24"/>
          <w:szCs w:val="24"/>
          <w:lang w:eastAsia="ru-RU"/>
        </w:rPr>
        <w:t>отчеты независимых оценщиков;</w:t>
      </w:r>
    </w:p>
    <w:p w:rsidR="000B033A" w:rsidRPr="0049147A" w:rsidRDefault="000B033A" w:rsidP="00957513">
      <w:pPr>
        <w:numPr>
          <w:ilvl w:val="0"/>
          <w:numId w:val="11"/>
        </w:numPr>
        <w:tabs>
          <w:tab w:val="clear" w:pos="1080"/>
          <w:tab w:val="num" w:pos="0"/>
        </w:tabs>
        <w:spacing w:after="0" w:line="240" w:lineRule="auto"/>
        <w:ind w:left="0" w:firstLine="567"/>
        <w:jc w:val="both"/>
        <w:rPr>
          <w:rFonts w:ascii="Arial" w:hAnsi="Arial" w:cs="Arial"/>
          <w:snapToGrid w:val="0"/>
          <w:color w:val="000000"/>
          <w:sz w:val="24"/>
          <w:szCs w:val="24"/>
          <w:lang w:eastAsia="ru-RU"/>
        </w:rPr>
      </w:pPr>
      <w:r w:rsidRPr="0049147A">
        <w:rPr>
          <w:rFonts w:ascii="Arial" w:hAnsi="Arial" w:cs="Arial"/>
          <w:snapToGrid w:val="0"/>
          <w:color w:val="000000"/>
          <w:sz w:val="24"/>
          <w:szCs w:val="24"/>
          <w:lang w:eastAsia="ru-RU"/>
        </w:rPr>
        <w:t>списки аффилированных лиц Общества;</w:t>
      </w:r>
    </w:p>
    <w:p w:rsidR="000B033A" w:rsidRPr="0049147A" w:rsidRDefault="000B033A" w:rsidP="00957513">
      <w:pPr>
        <w:numPr>
          <w:ilvl w:val="0"/>
          <w:numId w:val="11"/>
        </w:numPr>
        <w:tabs>
          <w:tab w:val="clear" w:pos="1080"/>
          <w:tab w:val="num" w:pos="0"/>
        </w:tabs>
        <w:spacing w:after="0" w:line="240" w:lineRule="auto"/>
        <w:ind w:left="0" w:firstLine="567"/>
        <w:jc w:val="both"/>
        <w:rPr>
          <w:rFonts w:ascii="Arial" w:hAnsi="Arial" w:cs="Arial"/>
          <w:snapToGrid w:val="0"/>
          <w:color w:val="000000"/>
          <w:sz w:val="24"/>
          <w:szCs w:val="24"/>
          <w:lang w:eastAsia="ru-RU"/>
        </w:rPr>
      </w:pPr>
      <w:r w:rsidRPr="0049147A">
        <w:rPr>
          <w:rFonts w:ascii="Arial" w:hAnsi="Arial" w:cs="Arial"/>
          <w:snapToGrid w:val="0"/>
          <w:color w:val="000000"/>
          <w:sz w:val="24"/>
          <w:szCs w:val="24"/>
          <w:lang w:eastAsia="ru-RU"/>
        </w:rPr>
        <w:t>списки лиц, имеющих право на участие в общем собрании акционеров, имеющих право на получение дивидендов, а также иные списки, составляемые Обществом для осуществления акционерами своих прав, в соответствии с требованиями Федерального закона «Об акционерных обществах»;</w:t>
      </w:r>
    </w:p>
    <w:p w:rsidR="000B033A" w:rsidRPr="0049147A" w:rsidRDefault="000B033A" w:rsidP="00957513">
      <w:pPr>
        <w:numPr>
          <w:ilvl w:val="0"/>
          <w:numId w:val="11"/>
        </w:numPr>
        <w:tabs>
          <w:tab w:val="clear" w:pos="1080"/>
          <w:tab w:val="num" w:pos="0"/>
        </w:tabs>
        <w:spacing w:after="0" w:line="240" w:lineRule="auto"/>
        <w:ind w:left="0" w:firstLine="567"/>
        <w:jc w:val="both"/>
        <w:rPr>
          <w:rFonts w:ascii="Arial" w:hAnsi="Arial" w:cs="Arial"/>
          <w:snapToGrid w:val="0"/>
          <w:color w:val="000000"/>
          <w:sz w:val="24"/>
          <w:szCs w:val="24"/>
          <w:lang w:eastAsia="ru-RU"/>
        </w:rPr>
      </w:pPr>
      <w:r w:rsidRPr="0049147A">
        <w:rPr>
          <w:rFonts w:ascii="Arial" w:hAnsi="Arial" w:cs="Arial"/>
          <w:snapToGrid w:val="0"/>
          <w:color w:val="000000"/>
          <w:sz w:val="24"/>
          <w:szCs w:val="24"/>
          <w:lang w:eastAsia="ru-RU"/>
        </w:rPr>
        <w:t>заключения ревизионной комиссии, аудитора Общества, государственных и муниципальных органов финансового контроля;</w:t>
      </w:r>
    </w:p>
    <w:p w:rsidR="000B033A" w:rsidRPr="0049147A" w:rsidRDefault="000B033A" w:rsidP="00957513">
      <w:pPr>
        <w:numPr>
          <w:ilvl w:val="0"/>
          <w:numId w:val="11"/>
        </w:numPr>
        <w:tabs>
          <w:tab w:val="clear" w:pos="1080"/>
          <w:tab w:val="num" w:pos="0"/>
        </w:tabs>
        <w:spacing w:after="0" w:line="240" w:lineRule="auto"/>
        <w:ind w:left="0" w:firstLine="567"/>
        <w:jc w:val="both"/>
        <w:rPr>
          <w:rFonts w:ascii="Arial" w:hAnsi="Arial" w:cs="Arial"/>
          <w:snapToGrid w:val="0"/>
          <w:color w:val="000000"/>
          <w:sz w:val="24"/>
          <w:szCs w:val="24"/>
          <w:lang w:eastAsia="ru-RU"/>
        </w:rPr>
      </w:pPr>
      <w:r w:rsidRPr="0049147A">
        <w:rPr>
          <w:rFonts w:ascii="Arial" w:hAnsi="Arial" w:cs="Arial"/>
          <w:snapToGrid w:val="0"/>
          <w:color w:val="000000"/>
          <w:sz w:val="24"/>
          <w:szCs w:val="24"/>
          <w:lang w:eastAsia="ru-RU"/>
        </w:rPr>
        <w:t>проспекты эмиссии, ежеквартальные отчеты эмитента и иные документы,  содержащие информацию, подлежащую опубликованию или раскрытию иным способом, в соответствии с Федеральным законом «Об акционерных обществах» и иными федеральными законами;</w:t>
      </w:r>
    </w:p>
    <w:p w:rsidR="000B033A" w:rsidRPr="0049147A" w:rsidRDefault="000B033A" w:rsidP="00957513">
      <w:pPr>
        <w:numPr>
          <w:ilvl w:val="0"/>
          <w:numId w:val="11"/>
        </w:numPr>
        <w:tabs>
          <w:tab w:val="clear" w:pos="1080"/>
          <w:tab w:val="num" w:pos="0"/>
        </w:tabs>
        <w:spacing w:after="0" w:line="240" w:lineRule="auto"/>
        <w:ind w:left="0" w:firstLine="567"/>
        <w:jc w:val="both"/>
        <w:rPr>
          <w:rFonts w:ascii="Arial" w:hAnsi="Arial" w:cs="Arial"/>
          <w:snapToGrid w:val="0"/>
          <w:color w:val="000000"/>
          <w:sz w:val="24"/>
          <w:szCs w:val="24"/>
          <w:lang w:eastAsia="ru-RU"/>
        </w:rPr>
      </w:pPr>
      <w:r w:rsidRPr="0049147A">
        <w:rPr>
          <w:rFonts w:ascii="Arial" w:hAnsi="Arial" w:cs="Arial"/>
          <w:snapToGrid w:val="0"/>
          <w:color w:val="000000"/>
          <w:sz w:val="24"/>
          <w:szCs w:val="24"/>
          <w:lang w:eastAsia="ru-RU"/>
        </w:rPr>
        <w:t>иные документы, предусмотренные законодательством Российской Федерации, Уставом Общества, внутренними документами Общества, решениями общего собрания акционеров, Совета директоров и Генерального директора Общества.</w:t>
      </w:r>
    </w:p>
    <w:p w:rsidR="000B033A" w:rsidRPr="00D20CCD" w:rsidRDefault="000B033A" w:rsidP="00D20CCD">
      <w:pPr>
        <w:tabs>
          <w:tab w:val="left" w:pos="993"/>
        </w:tabs>
        <w:spacing w:after="0" w:line="240" w:lineRule="auto"/>
        <w:ind w:firstLine="567"/>
        <w:jc w:val="both"/>
        <w:rPr>
          <w:rFonts w:ascii="Arial" w:hAnsi="Arial" w:cs="Arial"/>
          <w:snapToGrid w:val="0"/>
          <w:color w:val="000000"/>
          <w:sz w:val="24"/>
          <w:szCs w:val="24"/>
          <w:lang w:eastAsia="ru-RU"/>
        </w:rPr>
      </w:pPr>
      <w:r w:rsidRPr="0049147A">
        <w:rPr>
          <w:rFonts w:ascii="Arial" w:hAnsi="Arial" w:cs="Arial"/>
          <w:snapToGrid w:val="0"/>
          <w:color w:val="000000"/>
          <w:sz w:val="24"/>
          <w:szCs w:val="24"/>
          <w:lang w:eastAsia="ru-RU"/>
        </w:rPr>
        <w:t>Указанные документы Общества должны быть доступны для акционеров. К документам бухгалтерского учета имеют право доступа акционеры (акционер), имеющие в совокупности не менее 25 процентов голосующих акций Общества.</w:t>
      </w:r>
    </w:p>
    <w:p w:rsidR="000B033A" w:rsidRPr="0049147A" w:rsidRDefault="000B033A" w:rsidP="00957513">
      <w:pPr>
        <w:spacing w:after="0" w:line="240" w:lineRule="atLeast"/>
        <w:ind w:firstLine="567"/>
        <w:jc w:val="center"/>
        <w:rPr>
          <w:rFonts w:ascii="Arial" w:hAnsi="Arial" w:cs="Arial"/>
          <w:b/>
          <w:bCs/>
          <w:snapToGrid w:val="0"/>
          <w:color w:val="000000"/>
          <w:sz w:val="24"/>
          <w:szCs w:val="24"/>
          <w:lang w:eastAsia="ru-RU"/>
        </w:rPr>
      </w:pPr>
    </w:p>
    <w:p w:rsidR="000B033A" w:rsidRPr="0049147A" w:rsidRDefault="000B033A" w:rsidP="00957513">
      <w:pPr>
        <w:spacing w:after="0" w:line="240" w:lineRule="atLeast"/>
        <w:ind w:firstLine="567"/>
        <w:jc w:val="center"/>
        <w:rPr>
          <w:rFonts w:ascii="Arial" w:hAnsi="Arial" w:cs="Arial"/>
          <w:b/>
          <w:bCs/>
          <w:snapToGrid w:val="0"/>
          <w:color w:val="000000"/>
          <w:sz w:val="24"/>
          <w:szCs w:val="24"/>
          <w:lang w:eastAsia="ru-RU"/>
        </w:rPr>
      </w:pPr>
      <w:r w:rsidRPr="0049147A">
        <w:rPr>
          <w:rFonts w:ascii="Arial" w:hAnsi="Arial" w:cs="Arial"/>
          <w:b/>
          <w:bCs/>
          <w:snapToGrid w:val="0"/>
          <w:color w:val="000000"/>
          <w:sz w:val="24"/>
          <w:szCs w:val="24"/>
          <w:lang w:eastAsia="ru-RU"/>
        </w:rPr>
        <w:t>19. КОНТРОЛЬ ЗА ФИНАНСОВО-ХОЗЯЙСТВЕННОЙ</w:t>
      </w:r>
    </w:p>
    <w:p w:rsidR="000B033A" w:rsidRPr="0049147A" w:rsidRDefault="000B033A" w:rsidP="00957513">
      <w:pPr>
        <w:keepNext/>
        <w:spacing w:after="0" w:line="240" w:lineRule="atLeast"/>
        <w:ind w:firstLine="567"/>
        <w:jc w:val="center"/>
        <w:outlineLvl w:val="2"/>
        <w:rPr>
          <w:rFonts w:ascii="Arial" w:hAnsi="Arial" w:cs="Arial"/>
          <w:b/>
          <w:bCs/>
          <w:snapToGrid w:val="0"/>
          <w:color w:val="000000"/>
          <w:sz w:val="24"/>
          <w:szCs w:val="24"/>
          <w:lang w:eastAsia="ru-RU"/>
        </w:rPr>
      </w:pPr>
      <w:r w:rsidRPr="0049147A">
        <w:rPr>
          <w:rFonts w:ascii="Arial" w:hAnsi="Arial" w:cs="Arial"/>
          <w:b/>
          <w:bCs/>
          <w:snapToGrid w:val="0"/>
          <w:color w:val="000000"/>
          <w:sz w:val="24"/>
          <w:szCs w:val="24"/>
          <w:lang w:eastAsia="ru-RU"/>
        </w:rPr>
        <w:t>ДЕЯТЕЛЬНОСТЬЮ ОБЩЕСТВА</w:t>
      </w:r>
    </w:p>
    <w:p w:rsidR="000B033A" w:rsidRPr="0049147A" w:rsidRDefault="000B033A" w:rsidP="00957513">
      <w:pPr>
        <w:spacing w:after="0" w:line="240" w:lineRule="atLeast"/>
        <w:ind w:firstLine="567"/>
        <w:jc w:val="both"/>
        <w:rPr>
          <w:rFonts w:ascii="Arial" w:hAnsi="Arial" w:cs="Arial"/>
          <w:b/>
          <w:bCs/>
          <w:snapToGrid w:val="0"/>
          <w:color w:val="000000"/>
          <w:sz w:val="24"/>
          <w:szCs w:val="24"/>
          <w:lang w:eastAsia="ru-RU"/>
        </w:rPr>
      </w:pPr>
    </w:p>
    <w:p w:rsidR="000B033A" w:rsidRPr="0049147A" w:rsidRDefault="000B033A" w:rsidP="00957513">
      <w:pPr>
        <w:spacing w:after="0" w:line="240" w:lineRule="auto"/>
        <w:ind w:firstLine="567"/>
        <w:jc w:val="both"/>
        <w:rPr>
          <w:rFonts w:ascii="Arial" w:hAnsi="Arial" w:cs="Arial"/>
          <w:snapToGrid w:val="0"/>
          <w:color w:val="000000"/>
          <w:sz w:val="24"/>
          <w:szCs w:val="24"/>
          <w:lang w:eastAsia="ru-RU"/>
        </w:rPr>
      </w:pPr>
      <w:r w:rsidRPr="0049147A">
        <w:rPr>
          <w:rFonts w:ascii="Arial" w:hAnsi="Arial" w:cs="Arial"/>
          <w:snapToGrid w:val="0"/>
          <w:color w:val="000000"/>
          <w:sz w:val="24"/>
          <w:szCs w:val="24"/>
          <w:lang w:eastAsia="ru-RU"/>
        </w:rPr>
        <w:t>19.1. Контроль за финансово-хозяйственной деятельностью Общества осущест</w:t>
      </w:r>
      <w:r>
        <w:rPr>
          <w:rFonts w:ascii="Arial" w:hAnsi="Arial" w:cs="Arial"/>
          <w:snapToGrid w:val="0"/>
          <w:color w:val="000000"/>
          <w:sz w:val="24"/>
          <w:szCs w:val="24"/>
          <w:lang w:eastAsia="ru-RU"/>
        </w:rPr>
        <w:t>-</w:t>
      </w:r>
      <w:r w:rsidRPr="0049147A">
        <w:rPr>
          <w:rFonts w:ascii="Arial" w:hAnsi="Arial" w:cs="Arial"/>
          <w:snapToGrid w:val="0"/>
          <w:color w:val="000000"/>
          <w:sz w:val="24"/>
          <w:szCs w:val="24"/>
          <w:lang w:eastAsia="ru-RU"/>
        </w:rPr>
        <w:t>вляется ревизионной комиссией в составе трех человек, которые избираются общим собранием акционеров на срок до следующего годового общего собрания акционеров.</w:t>
      </w:r>
    </w:p>
    <w:p w:rsidR="000B033A" w:rsidRPr="0049147A" w:rsidRDefault="000B033A" w:rsidP="00957513">
      <w:pPr>
        <w:spacing w:after="0" w:line="240" w:lineRule="auto"/>
        <w:ind w:firstLine="567"/>
        <w:jc w:val="both"/>
        <w:rPr>
          <w:rFonts w:ascii="Arial" w:hAnsi="Arial" w:cs="Arial"/>
          <w:snapToGrid w:val="0"/>
          <w:color w:val="000000"/>
          <w:sz w:val="24"/>
          <w:szCs w:val="24"/>
          <w:lang w:eastAsia="ru-RU"/>
        </w:rPr>
      </w:pPr>
      <w:r w:rsidRPr="0049147A">
        <w:rPr>
          <w:rFonts w:ascii="Arial" w:hAnsi="Arial" w:cs="Arial"/>
          <w:snapToGrid w:val="0"/>
          <w:color w:val="000000"/>
          <w:sz w:val="24"/>
          <w:szCs w:val="24"/>
          <w:lang w:eastAsia="ru-RU"/>
        </w:rPr>
        <w:t xml:space="preserve">Члены ревизионной комиссии не могут быть одновременно членами Совета директоров, а также занимать иные должности в органах управления Общества. </w:t>
      </w:r>
    </w:p>
    <w:p w:rsidR="000B033A" w:rsidRPr="0049147A" w:rsidRDefault="000B033A" w:rsidP="00957513">
      <w:pPr>
        <w:spacing w:after="0" w:line="240" w:lineRule="auto"/>
        <w:ind w:firstLine="567"/>
        <w:jc w:val="both"/>
        <w:rPr>
          <w:rFonts w:ascii="Arial" w:hAnsi="Arial" w:cs="Arial"/>
          <w:snapToGrid w:val="0"/>
          <w:color w:val="000000"/>
          <w:sz w:val="24"/>
          <w:szCs w:val="24"/>
          <w:lang w:eastAsia="ru-RU"/>
        </w:rPr>
      </w:pPr>
      <w:r w:rsidRPr="0049147A">
        <w:rPr>
          <w:rFonts w:ascii="Arial" w:hAnsi="Arial" w:cs="Arial"/>
          <w:snapToGrid w:val="0"/>
          <w:color w:val="000000"/>
          <w:sz w:val="24"/>
          <w:szCs w:val="24"/>
          <w:lang w:eastAsia="ru-RU"/>
        </w:rPr>
        <w:t>Акции, принадлежащие членам Совета директоров Общества, или лицам, занимающим должности в органах управления Общества, не могут участвовать в голосовании при избрании членов ревизионной комиссии Общества.</w:t>
      </w:r>
    </w:p>
    <w:p w:rsidR="000B033A" w:rsidRPr="0049147A" w:rsidRDefault="000B033A" w:rsidP="00957513">
      <w:pPr>
        <w:spacing w:after="0" w:line="240" w:lineRule="auto"/>
        <w:ind w:firstLine="567"/>
        <w:jc w:val="both"/>
        <w:rPr>
          <w:rFonts w:ascii="Arial" w:hAnsi="Arial" w:cs="Arial"/>
          <w:snapToGrid w:val="0"/>
          <w:color w:val="000000"/>
          <w:sz w:val="24"/>
          <w:szCs w:val="24"/>
          <w:lang w:eastAsia="ru-RU"/>
        </w:rPr>
      </w:pPr>
      <w:r w:rsidRPr="0049147A">
        <w:rPr>
          <w:rFonts w:ascii="Arial" w:hAnsi="Arial" w:cs="Arial"/>
          <w:snapToGrid w:val="0"/>
          <w:color w:val="000000"/>
          <w:sz w:val="24"/>
          <w:szCs w:val="24"/>
          <w:lang w:eastAsia="ru-RU"/>
        </w:rPr>
        <w:t>19.2. Члены ревизионной комиссии несут ответственность за добросовестное выполнение возложенных на них обязанностей в порядке, определенном законодательством Российской Федерации.</w:t>
      </w:r>
    </w:p>
    <w:p w:rsidR="000B033A" w:rsidRPr="0049147A" w:rsidRDefault="000B033A" w:rsidP="00957513">
      <w:pPr>
        <w:spacing w:after="0" w:line="240" w:lineRule="auto"/>
        <w:ind w:firstLine="567"/>
        <w:jc w:val="both"/>
        <w:rPr>
          <w:rFonts w:ascii="Arial" w:hAnsi="Arial" w:cs="Arial"/>
          <w:snapToGrid w:val="0"/>
          <w:color w:val="000000"/>
          <w:sz w:val="24"/>
          <w:szCs w:val="24"/>
          <w:lang w:eastAsia="ru-RU"/>
        </w:rPr>
      </w:pPr>
      <w:r w:rsidRPr="0049147A">
        <w:rPr>
          <w:rFonts w:ascii="Arial" w:hAnsi="Arial" w:cs="Arial"/>
          <w:snapToGrid w:val="0"/>
          <w:color w:val="000000"/>
          <w:sz w:val="24"/>
          <w:szCs w:val="24"/>
          <w:lang w:eastAsia="ru-RU"/>
        </w:rPr>
        <w:t>19.3. Порядок деятельности ревизионной комиссии определяется внутренним документом Общества (Положением о ревизионной комиссии Общества), утверждаемым общим собранием акционеров.</w:t>
      </w:r>
    </w:p>
    <w:p w:rsidR="000B033A" w:rsidRPr="0049147A" w:rsidRDefault="000B033A" w:rsidP="00957513">
      <w:pPr>
        <w:spacing w:after="0" w:line="240" w:lineRule="auto"/>
        <w:ind w:firstLine="567"/>
        <w:jc w:val="both"/>
        <w:rPr>
          <w:rFonts w:ascii="Arial" w:hAnsi="Arial" w:cs="Arial"/>
          <w:snapToGrid w:val="0"/>
          <w:color w:val="000000"/>
          <w:sz w:val="24"/>
          <w:szCs w:val="24"/>
          <w:lang w:eastAsia="ru-RU"/>
        </w:rPr>
      </w:pPr>
      <w:r w:rsidRPr="0049147A">
        <w:rPr>
          <w:rFonts w:ascii="Arial" w:hAnsi="Arial" w:cs="Arial"/>
          <w:snapToGrid w:val="0"/>
          <w:color w:val="000000"/>
          <w:sz w:val="24"/>
          <w:szCs w:val="24"/>
          <w:lang w:eastAsia="ru-RU"/>
        </w:rPr>
        <w:t>19.4. Проверка (ревизия) финансово-хозяйственной деятельности Общества осуществляется по итогам его деятельности за год, а также во всякое время по инициативе ревизионной комиссии Общества, решению общего собрания акционеров, Совета директоров или по требованию акционера (акционеров), владеющего в совокупности не менее чем 10 (десятью) процентами голосующих акций Общества.</w:t>
      </w:r>
    </w:p>
    <w:p w:rsidR="000B033A" w:rsidRPr="0049147A" w:rsidRDefault="000B033A" w:rsidP="00957513">
      <w:pPr>
        <w:spacing w:after="0" w:line="240" w:lineRule="auto"/>
        <w:ind w:firstLine="567"/>
        <w:jc w:val="both"/>
        <w:rPr>
          <w:rFonts w:ascii="Arial" w:hAnsi="Arial" w:cs="Arial"/>
          <w:snapToGrid w:val="0"/>
          <w:color w:val="000000"/>
          <w:sz w:val="24"/>
          <w:szCs w:val="24"/>
          <w:lang w:eastAsia="ru-RU"/>
        </w:rPr>
      </w:pPr>
      <w:r w:rsidRPr="0049147A">
        <w:rPr>
          <w:rFonts w:ascii="Arial" w:hAnsi="Arial" w:cs="Arial"/>
          <w:snapToGrid w:val="0"/>
          <w:color w:val="000000"/>
          <w:sz w:val="24"/>
          <w:szCs w:val="24"/>
          <w:lang w:eastAsia="ru-RU"/>
        </w:rPr>
        <w:t>По решению общего собрания акционеров, членам ревизионной комиссии в период исполнения ими своих обязанностей могут выплачиваться вознаграждения и (или) компенсироваться расходы, связанные с исполнением ими своих обязанностей. Размеры таких вознаграждений и компенсаций устанавливаются решением общего собрания акционеров.</w:t>
      </w:r>
    </w:p>
    <w:p w:rsidR="000B033A" w:rsidRPr="0049147A" w:rsidRDefault="000B033A" w:rsidP="00957513">
      <w:pPr>
        <w:spacing w:after="0" w:line="240" w:lineRule="auto"/>
        <w:ind w:firstLine="567"/>
        <w:jc w:val="both"/>
        <w:rPr>
          <w:rFonts w:ascii="Arial" w:hAnsi="Arial" w:cs="Arial"/>
          <w:snapToGrid w:val="0"/>
          <w:sz w:val="24"/>
          <w:szCs w:val="24"/>
          <w:lang w:eastAsia="ja-JP"/>
        </w:rPr>
      </w:pPr>
      <w:r w:rsidRPr="0049147A">
        <w:rPr>
          <w:rFonts w:ascii="Arial" w:hAnsi="Arial" w:cs="Arial"/>
          <w:snapToGrid w:val="0"/>
          <w:sz w:val="24"/>
          <w:szCs w:val="24"/>
          <w:lang w:eastAsia="ja-JP"/>
        </w:rPr>
        <w:t>19.5. По требованию ревизионной комиссии, лица, занимающие должности в органах управления Общества, обязаны представить затребованную документацию о финансово-хозяйственной деятельности Общества.</w:t>
      </w:r>
    </w:p>
    <w:p w:rsidR="000B033A" w:rsidRPr="0049147A" w:rsidRDefault="000B033A" w:rsidP="00957513">
      <w:pPr>
        <w:spacing w:after="0" w:line="240" w:lineRule="auto"/>
        <w:ind w:firstLine="567"/>
        <w:jc w:val="both"/>
        <w:rPr>
          <w:rFonts w:ascii="Arial" w:hAnsi="Arial" w:cs="Arial"/>
          <w:snapToGrid w:val="0"/>
          <w:color w:val="000000"/>
          <w:sz w:val="24"/>
          <w:szCs w:val="24"/>
          <w:lang w:eastAsia="ru-RU"/>
        </w:rPr>
      </w:pPr>
      <w:r w:rsidRPr="0049147A">
        <w:rPr>
          <w:rFonts w:ascii="Arial" w:hAnsi="Arial" w:cs="Arial"/>
          <w:snapToGrid w:val="0"/>
          <w:sz w:val="24"/>
          <w:szCs w:val="24"/>
          <w:lang w:eastAsia="ja-JP"/>
        </w:rPr>
        <w:t>19.6. Ревизионная комиссия проверяет соблюдение Обществом законодательных и иных нормативных правовых актов, регулирующих его деятельность, законность совершаемых Обществом операций, состояние кассы и имущества.</w:t>
      </w:r>
    </w:p>
    <w:p w:rsidR="000B033A" w:rsidRPr="0049147A" w:rsidRDefault="000B033A" w:rsidP="00957513">
      <w:pPr>
        <w:spacing w:after="0" w:line="240" w:lineRule="auto"/>
        <w:ind w:firstLine="567"/>
        <w:jc w:val="both"/>
        <w:rPr>
          <w:rFonts w:ascii="Arial" w:hAnsi="Arial" w:cs="Arial"/>
          <w:snapToGrid w:val="0"/>
          <w:color w:val="000000"/>
          <w:sz w:val="24"/>
          <w:szCs w:val="24"/>
          <w:lang w:eastAsia="ru-RU"/>
        </w:rPr>
      </w:pPr>
      <w:r w:rsidRPr="0049147A">
        <w:rPr>
          <w:rFonts w:ascii="Arial" w:hAnsi="Arial" w:cs="Arial"/>
          <w:snapToGrid w:val="0"/>
          <w:color w:val="000000"/>
          <w:sz w:val="24"/>
          <w:szCs w:val="24"/>
          <w:lang w:eastAsia="ru-RU"/>
        </w:rPr>
        <w:t>19.7. Документально оформленные результаты проверок ревизионной комиссией представляются Совету директоров Общества, а также Генеральному директору Общества для принятия соответствующих мер.</w:t>
      </w:r>
    </w:p>
    <w:p w:rsidR="000B033A" w:rsidRPr="0049147A" w:rsidRDefault="000B033A" w:rsidP="00957513">
      <w:pPr>
        <w:widowControl w:val="0"/>
        <w:spacing w:after="0" w:line="240" w:lineRule="auto"/>
        <w:ind w:firstLine="567"/>
        <w:jc w:val="both"/>
        <w:rPr>
          <w:rFonts w:ascii="Arial" w:hAnsi="Arial" w:cs="Arial"/>
          <w:snapToGrid w:val="0"/>
          <w:color w:val="000000"/>
          <w:sz w:val="24"/>
          <w:szCs w:val="24"/>
          <w:lang w:eastAsia="ru-RU"/>
        </w:rPr>
      </w:pPr>
      <w:r w:rsidRPr="0049147A">
        <w:rPr>
          <w:rFonts w:ascii="Arial" w:hAnsi="Arial" w:cs="Arial"/>
          <w:snapToGrid w:val="0"/>
          <w:color w:val="000000"/>
          <w:sz w:val="24"/>
          <w:szCs w:val="24"/>
          <w:lang w:eastAsia="ru-RU"/>
        </w:rPr>
        <w:t>19.8. По результатам ревизии, при возникновении угрозы интересам Общества или его акционерам или выявлении злоупотреблений должностных лиц, ревизионная комиссия вправе потребовать созыва внеочередного общего собрания акционеров.</w:t>
      </w:r>
    </w:p>
    <w:p w:rsidR="000B033A" w:rsidRPr="0049147A" w:rsidRDefault="000B033A" w:rsidP="00957513">
      <w:pPr>
        <w:spacing w:after="0" w:line="240" w:lineRule="auto"/>
        <w:ind w:firstLine="567"/>
        <w:jc w:val="both"/>
        <w:rPr>
          <w:rFonts w:ascii="Arial" w:hAnsi="Arial" w:cs="Arial"/>
          <w:snapToGrid w:val="0"/>
          <w:color w:val="000000"/>
          <w:sz w:val="24"/>
          <w:szCs w:val="24"/>
          <w:lang w:eastAsia="ru-RU"/>
        </w:rPr>
      </w:pPr>
      <w:r w:rsidRPr="0049147A">
        <w:rPr>
          <w:rFonts w:ascii="Arial" w:hAnsi="Arial" w:cs="Arial"/>
          <w:snapToGrid w:val="0"/>
          <w:color w:val="000000"/>
          <w:sz w:val="24"/>
          <w:szCs w:val="24"/>
          <w:lang w:eastAsia="ru-RU"/>
        </w:rPr>
        <w:t>19.9. Для проверки финансово-хозяйственной деятельности Общества и подтверждения достоверности его годовой финансовой отчетности Общество привлекает на договорной основе профессиональную аудиторскую организацию (аудитора), имеющую лицензию на осуществление такой деятельности.</w:t>
      </w:r>
    </w:p>
    <w:p w:rsidR="000B033A" w:rsidRPr="0049147A" w:rsidRDefault="000B033A" w:rsidP="00957513">
      <w:pPr>
        <w:spacing w:after="0" w:line="240" w:lineRule="auto"/>
        <w:ind w:firstLine="567"/>
        <w:jc w:val="both"/>
        <w:rPr>
          <w:rFonts w:ascii="Arial" w:hAnsi="Arial" w:cs="Arial"/>
          <w:snapToGrid w:val="0"/>
          <w:color w:val="000000"/>
          <w:sz w:val="24"/>
          <w:szCs w:val="24"/>
          <w:lang w:eastAsia="ru-RU"/>
        </w:rPr>
      </w:pPr>
      <w:r w:rsidRPr="0049147A">
        <w:rPr>
          <w:rFonts w:ascii="Arial" w:hAnsi="Arial" w:cs="Arial"/>
          <w:snapToGrid w:val="0"/>
          <w:color w:val="000000"/>
          <w:sz w:val="24"/>
          <w:szCs w:val="24"/>
          <w:lang w:eastAsia="ru-RU"/>
        </w:rPr>
        <w:t>Аудитор утверждается общим собранием акционеров Общества.</w:t>
      </w:r>
    </w:p>
    <w:p w:rsidR="000B033A" w:rsidRPr="0049147A" w:rsidRDefault="000B033A" w:rsidP="00957513">
      <w:pPr>
        <w:spacing w:after="0" w:line="240" w:lineRule="auto"/>
        <w:ind w:firstLine="567"/>
        <w:jc w:val="both"/>
        <w:rPr>
          <w:rFonts w:ascii="Arial" w:hAnsi="Arial" w:cs="Arial"/>
          <w:snapToGrid w:val="0"/>
          <w:color w:val="000000"/>
          <w:sz w:val="24"/>
          <w:szCs w:val="24"/>
          <w:lang w:eastAsia="ru-RU"/>
        </w:rPr>
      </w:pPr>
      <w:r w:rsidRPr="0049147A">
        <w:rPr>
          <w:rFonts w:ascii="Arial" w:hAnsi="Arial" w:cs="Arial"/>
          <w:snapToGrid w:val="0"/>
          <w:color w:val="000000"/>
          <w:sz w:val="24"/>
          <w:szCs w:val="24"/>
          <w:lang w:eastAsia="ru-RU"/>
        </w:rPr>
        <w:t>19.10. Заключение договоров на оказание аудиторских услуг осуществляется в соответствии с законодательством РФ..</w:t>
      </w:r>
    </w:p>
    <w:p w:rsidR="000B033A" w:rsidRPr="0049147A" w:rsidRDefault="000B033A" w:rsidP="00957513">
      <w:pPr>
        <w:spacing w:after="0" w:line="240" w:lineRule="auto"/>
        <w:ind w:firstLine="567"/>
        <w:jc w:val="both"/>
        <w:rPr>
          <w:rFonts w:ascii="Arial" w:hAnsi="Arial" w:cs="Arial"/>
          <w:snapToGrid w:val="0"/>
          <w:color w:val="000000"/>
          <w:sz w:val="24"/>
          <w:szCs w:val="24"/>
          <w:lang w:eastAsia="ru-RU"/>
        </w:rPr>
      </w:pPr>
      <w:r w:rsidRPr="0049147A">
        <w:rPr>
          <w:rFonts w:ascii="Arial" w:hAnsi="Arial" w:cs="Arial"/>
          <w:snapToGrid w:val="0"/>
          <w:color w:val="000000"/>
          <w:sz w:val="24"/>
          <w:szCs w:val="24"/>
          <w:lang w:eastAsia="ru-RU"/>
        </w:rPr>
        <w:t>19.11. В составляемых ревизионной комиссией и аудиторской организацией (аудитором) заключениях по итогам проверки финансово-хозяйственной деятельности Общества должны содержаться:</w:t>
      </w:r>
    </w:p>
    <w:p w:rsidR="000B033A" w:rsidRPr="0049147A" w:rsidRDefault="000B033A" w:rsidP="00957513">
      <w:pPr>
        <w:spacing w:after="0" w:line="240" w:lineRule="auto"/>
        <w:ind w:firstLine="567"/>
        <w:jc w:val="both"/>
        <w:rPr>
          <w:rFonts w:ascii="Arial" w:hAnsi="Arial" w:cs="Arial"/>
          <w:snapToGrid w:val="0"/>
          <w:color w:val="000000"/>
          <w:sz w:val="24"/>
          <w:szCs w:val="24"/>
          <w:lang w:eastAsia="ru-RU"/>
        </w:rPr>
      </w:pPr>
      <w:r w:rsidRPr="0049147A">
        <w:rPr>
          <w:rFonts w:ascii="Arial" w:hAnsi="Arial" w:cs="Arial"/>
          <w:snapToGrid w:val="0"/>
          <w:color w:val="000000"/>
          <w:sz w:val="24"/>
          <w:szCs w:val="24"/>
          <w:lang w:eastAsia="ru-RU"/>
        </w:rPr>
        <w:t>а) подтверждение достоверности данных, содержащихся в отчетах и иной финансовой документации Общества;</w:t>
      </w:r>
    </w:p>
    <w:p w:rsidR="000B033A" w:rsidRPr="0049147A" w:rsidRDefault="000B033A" w:rsidP="00957513">
      <w:pPr>
        <w:spacing w:after="0" w:line="240" w:lineRule="auto"/>
        <w:ind w:firstLine="567"/>
        <w:jc w:val="both"/>
        <w:rPr>
          <w:rFonts w:ascii="Arial" w:hAnsi="Arial" w:cs="Arial"/>
          <w:snapToGrid w:val="0"/>
          <w:color w:val="000000"/>
          <w:sz w:val="24"/>
          <w:szCs w:val="24"/>
          <w:lang w:eastAsia="ru-RU"/>
        </w:rPr>
      </w:pPr>
      <w:r w:rsidRPr="0049147A">
        <w:rPr>
          <w:rFonts w:ascii="Arial" w:hAnsi="Arial" w:cs="Arial"/>
          <w:snapToGrid w:val="0"/>
          <w:color w:val="000000"/>
          <w:sz w:val="24"/>
          <w:szCs w:val="24"/>
          <w:lang w:eastAsia="ru-RU"/>
        </w:rPr>
        <w:t>б) информация о фактах нарушений установленного законодательством Российской Федерации порядка ведения бухгалтерского учета и предоставления финансовой отчетности, а также нарушениях законодательства при осуществлении финансово-хозяйственной деятельности.</w:t>
      </w:r>
    </w:p>
    <w:p w:rsidR="000B033A" w:rsidRPr="0049147A" w:rsidRDefault="000B033A" w:rsidP="00957513">
      <w:pPr>
        <w:spacing w:after="0" w:line="240" w:lineRule="atLeast"/>
        <w:ind w:firstLine="567"/>
        <w:jc w:val="both"/>
        <w:rPr>
          <w:rFonts w:ascii="Arial" w:hAnsi="Arial" w:cs="Arial"/>
          <w:b/>
          <w:bCs/>
          <w:snapToGrid w:val="0"/>
          <w:color w:val="000000"/>
          <w:sz w:val="24"/>
          <w:szCs w:val="24"/>
          <w:lang w:eastAsia="ru-RU"/>
        </w:rPr>
      </w:pPr>
    </w:p>
    <w:p w:rsidR="000B033A" w:rsidRPr="0049147A" w:rsidRDefault="000B033A" w:rsidP="00957513">
      <w:pPr>
        <w:spacing w:after="0" w:line="240" w:lineRule="atLeast"/>
        <w:ind w:firstLine="567"/>
        <w:jc w:val="center"/>
        <w:rPr>
          <w:rFonts w:ascii="Arial" w:hAnsi="Arial" w:cs="Arial"/>
          <w:b/>
          <w:bCs/>
          <w:snapToGrid w:val="0"/>
          <w:color w:val="000000"/>
          <w:sz w:val="24"/>
          <w:szCs w:val="24"/>
          <w:lang w:eastAsia="ru-RU"/>
        </w:rPr>
      </w:pPr>
      <w:r w:rsidRPr="0049147A">
        <w:rPr>
          <w:rFonts w:ascii="Arial" w:hAnsi="Arial" w:cs="Arial"/>
          <w:b/>
          <w:bCs/>
          <w:snapToGrid w:val="0"/>
          <w:color w:val="000000"/>
          <w:sz w:val="24"/>
          <w:szCs w:val="24"/>
          <w:lang w:eastAsia="ru-RU"/>
        </w:rPr>
        <w:t>20. РЕОРГАНИЗАЦИЯ И ЛИКВИДАЦИЯ ОБЩЕСТВА</w:t>
      </w:r>
    </w:p>
    <w:p w:rsidR="000B033A" w:rsidRPr="0049147A" w:rsidRDefault="000B033A" w:rsidP="00957513">
      <w:pPr>
        <w:spacing w:after="0" w:line="240" w:lineRule="atLeast"/>
        <w:ind w:firstLine="567"/>
        <w:jc w:val="both"/>
        <w:rPr>
          <w:rFonts w:ascii="Arial" w:hAnsi="Arial" w:cs="Arial"/>
          <w:b/>
          <w:bCs/>
          <w:snapToGrid w:val="0"/>
          <w:color w:val="000000"/>
          <w:sz w:val="24"/>
          <w:szCs w:val="24"/>
          <w:lang w:eastAsia="ru-RU"/>
        </w:rPr>
      </w:pPr>
    </w:p>
    <w:p w:rsidR="000B033A" w:rsidRPr="0049147A" w:rsidRDefault="000B033A" w:rsidP="00957513">
      <w:pPr>
        <w:spacing w:after="0" w:line="240" w:lineRule="auto"/>
        <w:ind w:firstLine="567"/>
        <w:jc w:val="both"/>
        <w:rPr>
          <w:rFonts w:ascii="Arial" w:hAnsi="Arial" w:cs="Arial"/>
          <w:snapToGrid w:val="0"/>
          <w:color w:val="000000"/>
          <w:sz w:val="24"/>
          <w:szCs w:val="24"/>
          <w:lang w:eastAsia="ru-RU"/>
        </w:rPr>
      </w:pPr>
      <w:r w:rsidRPr="0049147A">
        <w:rPr>
          <w:rFonts w:ascii="Arial" w:hAnsi="Arial" w:cs="Arial"/>
          <w:snapToGrid w:val="0"/>
          <w:color w:val="000000"/>
          <w:sz w:val="24"/>
          <w:szCs w:val="24"/>
          <w:lang w:eastAsia="ru-RU"/>
        </w:rPr>
        <w:t>20.1. Общество может быть добровольно реорганизовано в порядке, предус</w:t>
      </w:r>
      <w:r>
        <w:rPr>
          <w:rFonts w:ascii="Arial" w:hAnsi="Arial" w:cs="Arial"/>
          <w:snapToGrid w:val="0"/>
          <w:color w:val="000000"/>
          <w:sz w:val="24"/>
          <w:szCs w:val="24"/>
          <w:lang w:eastAsia="ru-RU"/>
        </w:rPr>
        <w:t>-</w:t>
      </w:r>
      <w:r w:rsidRPr="0049147A">
        <w:rPr>
          <w:rFonts w:ascii="Arial" w:hAnsi="Arial" w:cs="Arial"/>
          <w:snapToGrid w:val="0"/>
          <w:color w:val="000000"/>
          <w:sz w:val="24"/>
          <w:szCs w:val="24"/>
          <w:lang w:eastAsia="ru-RU"/>
        </w:rPr>
        <w:t>мотренном  Федеральным законом «Об акционерных обществах».</w:t>
      </w:r>
    </w:p>
    <w:p w:rsidR="000B033A" w:rsidRPr="0049147A" w:rsidRDefault="000B033A" w:rsidP="00957513">
      <w:pPr>
        <w:spacing w:after="0" w:line="240" w:lineRule="auto"/>
        <w:ind w:firstLine="567"/>
        <w:jc w:val="both"/>
        <w:rPr>
          <w:rFonts w:ascii="Arial" w:hAnsi="Arial" w:cs="Arial"/>
          <w:snapToGrid w:val="0"/>
          <w:color w:val="000000"/>
          <w:sz w:val="24"/>
          <w:szCs w:val="24"/>
          <w:lang w:eastAsia="ru-RU"/>
        </w:rPr>
      </w:pPr>
      <w:r w:rsidRPr="0049147A">
        <w:rPr>
          <w:rFonts w:ascii="Arial" w:hAnsi="Arial" w:cs="Arial"/>
          <w:snapToGrid w:val="0"/>
          <w:color w:val="000000"/>
          <w:sz w:val="24"/>
          <w:szCs w:val="24"/>
          <w:lang w:eastAsia="ru-RU"/>
        </w:rPr>
        <w:t>Другие основания и порядок реорганизации Общества определяются Граждан</w:t>
      </w:r>
      <w:r>
        <w:rPr>
          <w:rFonts w:ascii="Arial" w:hAnsi="Arial" w:cs="Arial"/>
          <w:snapToGrid w:val="0"/>
          <w:color w:val="000000"/>
          <w:sz w:val="24"/>
          <w:szCs w:val="24"/>
          <w:lang w:eastAsia="ru-RU"/>
        </w:rPr>
        <w:t>-</w:t>
      </w:r>
      <w:r w:rsidRPr="0049147A">
        <w:rPr>
          <w:rFonts w:ascii="Arial" w:hAnsi="Arial" w:cs="Arial"/>
          <w:snapToGrid w:val="0"/>
          <w:color w:val="000000"/>
          <w:sz w:val="24"/>
          <w:szCs w:val="24"/>
          <w:lang w:eastAsia="ru-RU"/>
        </w:rPr>
        <w:t>ским кодексом Российской Федерации и иными федеральными законами.</w:t>
      </w:r>
    </w:p>
    <w:p w:rsidR="000B033A" w:rsidRPr="0049147A" w:rsidRDefault="000B033A" w:rsidP="00957513">
      <w:pPr>
        <w:spacing w:after="0" w:line="240" w:lineRule="auto"/>
        <w:ind w:firstLine="567"/>
        <w:jc w:val="both"/>
        <w:rPr>
          <w:rFonts w:ascii="Arial" w:hAnsi="Arial" w:cs="Arial"/>
          <w:snapToGrid w:val="0"/>
          <w:color w:val="000000"/>
          <w:sz w:val="24"/>
          <w:szCs w:val="24"/>
          <w:lang w:eastAsia="ru-RU"/>
        </w:rPr>
      </w:pPr>
      <w:r w:rsidRPr="0049147A">
        <w:rPr>
          <w:rFonts w:ascii="Arial" w:hAnsi="Arial" w:cs="Arial"/>
          <w:snapToGrid w:val="0"/>
          <w:color w:val="000000"/>
          <w:sz w:val="24"/>
          <w:szCs w:val="24"/>
          <w:lang w:eastAsia="ru-RU"/>
        </w:rPr>
        <w:t>Реорганизация Общества может быть осуществлена в форме слияния, присоединения, разделения, выделения и преобразования.</w:t>
      </w:r>
    </w:p>
    <w:p w:rsidR="000B033A" w:rsidRPr="0049147A" w:rsidRDefault="000B033A" w:rsidP="00957513">
      <w:pPr>
        <w:spacing w:after="0" w:line="240" w:lineRule="auto"/>
        <w:ind w:firstLine="567"/>
        <w:jc w:val="both"/>
        <w:rPr>
          <w:rFonts w:ascii="Arial" w:hAnsi="Arial" w:cs="Arial"/>
          <w:snapToGrid w:val="0"/>
          <w:color w:val="000000"/>
          <w:sz w:val="24"/>
          <w:szCs w:val="24"/>
          <w:lang w:eastAsia="ru-RU"/>
        </w:rPr>
      </w:pPr>
      <w:r w:rsidRPr="0049147A">
        <w:rPr>
          <w:rFonts w:ascii="Arial" w:hAnsi="Arial" w:cs="Arial"/>
          <w:snapToGrid w:val="0"/>
          <w:color w:val="000000"/>
          <w:sz w:val="24"/>
          <w:szCs w:val="24"/>
          <w:lang w:eastAsia="ru-RU"/>
        </w:rPr>
        <w:t xml:space="preserve">Формирование имущества обществ, создаваемых в результате реорганизации, осуществляется только за счет имущества реорганизуемых обществ. </w:t>
      </w:r>
    </w:p>
    <w:p w:rsidR="000B033A" w:rsidRPr="0049147A" w:rsidRDefault="000B033A" w:rsidP="00957513">
      <w:pPr>
        <w:spacing w:after="0" w:line="240" w:lineRule="auto"/>
        <w:ind w:firstLine="567"/>
        <w:jc w:val="both"/>
        <w:rPr>
          <w:rFonts w:ascii="Arial" w:hAnsi="Arial" w:cs="Arial"/>
          <w:snapToGrid w:val="0"/>
          <w:color w:val="000000"/>
          <w:sz w:val="24"/>
          <w:szCs w:val="24"/>
          <w:lang w:eastAsia="ru-RU"/>
        </w:rPr>
      </w:pPr>
      <w:r w:rsidRPr="0049147A">
        <w:rPr>
          <w:rFonts w:ascii="Arial" w:hAnsi="Arial" w:cs="Arial"/>
          <w:snapToGrid w:val="0"/>
          <w:color w:val="000000"/>
          <w:sz w:val="24"/>
          <w:szCs w:val="24"/>
          <w:lang w:eastAsia="ru-RU"/>
        </w:rPr>
        <w:t>20.2. Общество считается реорганизованным, за исключением случаев реорганизации в форме присоединения, с момента государственной регистрации вновь возникших юридических лиц.</w:t>
      </w:r>
    </w:p>
    <w:p w:rsidR="000B033A" w:rsidRPr="0049147A" w:rsidRDefault="000B033A" w:rsidP="00957513">
      <w:pPr>
        <w:spacing w:after="0" w:line="240" w:lineRule="auto"/>
        <w:ind w:firstLine="567"/>
        <w:jc w:val="both"/>
        <w:rPr>
          <w:rFonts w:ascii="Arial" w:hAnsi="Arial" w:cs="Arial"/>
          <w:snapToGrid w:val="0"/>
          <w:color w:val="000000"/>
          <w:sz w:val="24"/>
          <w:szCs w:val="24"/>
          <w:lang w:eastAsia="ru-RU"/>
        </w:rPr>
      </w:pPr>
      <w:r w:rsidRPr="0049147A">
        <w:rPr>
          <w:rFonts w:ascii="Arial" w:hAnsi="Arial" w:cs="Arial"/>
          <w:snapToGrid w:val="0"/>
          <w:color w:val="000000"/>
          <w:sz w:val="24"/>
          <w:szCs w:val="24"/>
          <w:lang w:eastAsia="ru-RU"/>
        </w:rPr>
        <w:t>При реорганизации Общества в форме присоединения к нему другого общества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общества.</w:t>
      </w:r>
    </w:p>
    <w:p w:rsidR="000B033A" w:rsidRPr="0049147A" w:rsidRDefault="000B033A" w:rsidP="00957513">
      <w:pPr>
        <w:spacing w:after="0" w:line="240" w:lineRule="auto"/>
        <w:ind w:firstLine="567"/>
        <w:jc w:val="both"/>
        <w:rPr>
          <w:rFonts w:ascii="Arial" w:hAnsi="Arial" w:cs="Arial"/>
          <w:snapToGrid w:val="0"/>
          <w:color w:val="000000"/>
          <w:sz w:val="24"/>
          <w:szCs w:val="24"/>
          <w:lang w:eastAsia="ru-RU"/>
        </w:rPr>
      </w:pPr>
      <w:r w:rsidRPr="0049147A">
        <w:rPr>
          <w:rFonts w:ascii="Arial" w:hAnsi="Arial" w:cs="Arial"/>
          <w:snapToGrid w:val="0"/>
          <w:color w:val="000000"/>
          <w:sz w:val="24"/>
          <w:szCs w:val="24"/>
          <w:lang w:eastAsia="ru-RU"/>
        </w:rPr>
        <w:t>Государственная регистрация вновь возникших в результате реорганизации обществ и внесение записи о прекращении деятельности реорганизованных обществ осуществляются в порядке, установленном федеральными законами.</w:t>
      </w:r>
    </w:p>
    <w:p w:rsidR="000B033A" w:rsidRPr="0049147A" w:rsidRDefault="000B033A" w:rsidP="00A71D03">
      <w:pPr>
        <w:spacing w:after="0" w:line="240" w:lineRule="auto"/>
        <w:ind w:firstLine="709"/>
        <w:jc w:val="both"/>
        <w:rPr>
          <w:rFonts w:ascii="Arial" w:hAnsi="Arial" w:cs="Arial"/>
          <w:snapToGrid w:val="0"/>
          <w:color w:val="000000"/>
          <w:sz w:val="24"/>
          <w:szCs w:val="24"/>
          <w:lang w:eastAsia="ru-RU"/>
        </w:rPr>
      </w:pPr>
      <w:r w:rsidRPr="0049147A">
        <w:rPr>
          <w:rFonts w:ascii="Arial" w:hAnsi="Arial" w:cs="Arial"/>
          <w:snapToGrid w:val="0"/>
          <w:color w:val="000000"/>
          <w:sz w:val="24"/>
          <w:szCs w:val="24"/>
          <w:lang w:eastAsia="ru-RU"/>
        </w:rPr>
        <w:t xml:space="preserve">Общество после внесения в единый государственный реестр юридических лиц записи о начале процедуры реорганизации дважды с периодичностью один раз в месяц помещает в средствах массовой информации, в которых </w:t>
      </w:r>
      <w:hyperlink r:id="rId14" w:history="1">
        <w:r w:rsidRPr="0049147A">
          <w:rPr>
            <w:rFonts w:ascii="Arial" w:hAnsi="Arial" w:cs="Arial"/>
            <w:snapToGrid w:val="0"/>
            <w:sz w:val="24"/>
            <w:szCs w:val="24"/>
            <w:lang w:eastAsia="ru-RU"/>
          </w:rPr>
          <w:t>опубликовываются</w:t>
        </w:r>
      </w:hyperlink>
      <w:r w:rsidRPr="0049147A">
        <w:rPr>
          <w:rFonts w:ascii="Arial" w:hAnsi="Arial" w:cs="Arial"/>
          <w:snapToGrid w:val="0"/>
          <w:color w:val="000000"/>
          <w:sz w:val="24"/>
          <w:szCs w:val="24"/>
          <w:lang w:eastAsia="ru-RU"/>
        </w:rPr>
        <w:t xml:space="preserve"> данные о государственной регистрации юридических лиц, сообщение о своей реорганизации. В случае, если в реорганизации участвуют два и более общества, сообщение о реорганизации опубликовывается от имени всех участвующих в реорганизации обществ обществом, последним принявшим решение о реорганизации либо определенным решением о реорганизации. В случае реорганизации Общества кредиторам предоставляются гарантии, предусмотренные </w:t>
      </w:r>
      <w:hyperlink r:id="rId15" w:history="1">
        <w:r w:rsidRPr="0049147A">
          <w:rPr>
            <w:rFonts w:ascii="Arial" w:hAnsi="Arial" w:cs="Arial"/>
            <w:snapToGrid w:val="0"/>
            <w:sz w:val="24"/>
            <w:szCs w:val="24"/>
            <w:lang w:eastAsia="ru-RU"/>
          </w:rPr>
          <w:t>статьей 60</w:t>
        </w:r>
      </w:hyperlink>
      <w:r w:rsidRPr="0049147A">
        <w:rPr>
          <w:rFonts w:ascii="Arial" w:hAnsi="Arial" w:cs="Arial"/>
          <w:snapToGrid w:val="0"/>
          <w:color w:val="000000"/>
          <w:sz w:val="24"/>
          <w:szCs w:val="24"/>
          <w:lang w:eastAsia="ru-RU"/>
        </w:rPr>
        <w:t xml:space="preserve"> Гражданского кодекса Российской Федерации.</w:t>
      </w:r>
    </w:p>
    <w:p w:rsidR="000B033A" w:rsidRPr="0049147A" w:rsidRDefault="000B033A" w:rsidP="00957513">
      <w:pPr>
        <w:spacing w:after="0" w:line="240" w:lineRule="auto"/>
        <w:ind w:firstLine="567"/>
        <w:jc w:val="both"/>
        <w:rPr>
          <w:rFonts w:ascii="Arial" w:hAnsi="Arial" w:cs="Arial"/>
          <w:snapToGrid w:val="0"/>
          <w:color w:val="000000"/>
          <w:sz w:val="24"/>
          <w:szCs w:val="24"/>
          <w:lang w:eastAsia="ru-RU"/>
        </w:rPr>
      </w:pPr>
      <w:r w:rsidRPr="0049147A">
        <w:rPr>
          <w:rFonts w:ascii="Arial" w:hAnsi="Arial" w:cs="Arial"/>
          <w:snapToGrid w:val="0"/>
          <w:color w:val="000000"/>
          <w:sz w:val="24"/>
          <w:szCs w:val="24"/>
          <w:lang w:eastAsia="ru-RU"/>
        </w:rPr>
        <w:t>При реорганизации Общества его права  и обязанности переходят к правопреемникам.</w:t>
      </w:r>
    </w:p>
    <w:p w:rsidR="000B033A" w:rsidRPr="0049147A" w:rsidRDefault="000B033A" w:rsidP="00957513">
      <w:pPr>
        <w:spacing w:after="0" w:line="240" w:lineRule="auto"/>
        <w:ind w:firstLine="567"/>
        <w:jc w:val="both"/>
        <w:rPr>
          <w:rFonts w:ascii="Arial" w:hAnsi="Arial" w:cs="Arial"/>
          <w:snapToGrid w:val="0"/>
          <w:color w:val="000000"/>
          <w:sz w:val="24"/>
          <w:szCs w:val="24"/>
          <w:lang w:eastAsia="ru-RU"/>
        </w:rPr>
      </w:pPr>
      <w:r w:rsidRPr="0049147A">
        <w:rPr>
          <w:rFonts w:ascii="Arial" w:hAnsi="Arial" w:cs="Arial"/>
          <w:snapToGrid w:val="0"/>
          <w:color w:val="000000"/>
          <w:sz w:val="24"/>
          <w:szCs w:val="24"/>
          <w:lang w:eastAsia="ru-RU"/>
        </w:rPr>
        <w:t>Если разделительный баланс или передаточный акт не дает возможности определить правопреемника реорганизованного Общества, юридические лица, созданные в результате реорганизации, несут солидарную ответственность по обязательствам реорганизованного Общества перед его кредиторами.</w:t>
      </w:r>
    </w:p>
    <w:p w:rsidR="000B033A" w:rsidRPr="0049147A" w:rsidRDefault="000B033A" w:rsidP="00957513">
      <w:pPr>
        <w:spacing w:after="0" w:line="240" w:lineRule="auto"/>
        <w:ind w:firstLine="567"/>
        <w:jc w:val="both"/>
        <w:rPr>
          <w:rFonts w:ascii="Arial" w:hAnsi="Arial" w:cs="Arial"/>
          <w:snapToGrid w:val="0"/>
          <w:color w:val="000000"/>
          <w:sz w:val="24"/>
          <w:szCs w:val="24"/>
          <w:lang w:eastAsia="ru-RU"/>
        </w:rPr>
      </w:pPr>
      <w:r w:rsidRPr="0049147A">
        <w:rPr>
          <w:rFonts w:ascii="Arial" w:hAnsi="Arial" w:cs="Arial"/>
          <w:snapToGrid w:val="0"/>
          <w:color w:val="000000"/>
          <w:sz w:val="24"/>
          <w:szCs w:val="24"/>
          <w:lang w:eastAsia="ru-RU"/>
        </w:rPr>
        <w:t>В случае реорганизации Общества в настоящий Устав вносятся необходимые изменения, а все документы с не</w:t>
      </w:r>
      <w:r>
        <w:rPr>
          <w:rFonts w:ascii="Arial" w:hAnsi="Arial" w:cs="Arial"/>
          <w:snapToGrid w:val="0"/>
          <w:color w:val="000000"/>
          <w:sz w:val="24"/>
          <w:szCs w:val="24"/>
          <w:lang w:eastAsia="ru-RU"/>
        </w:rPr>
        <w:t xml:space="preserve"> </w:t>
      </w:r>
      <w:r w:rsidRPr="0049147A">
        <w:rPr>
          <w:rFonts w:ascii="Arial" w:hAnsi="Arial" w:cs="Arial"/>
          <w:snapToGrid w:val="0"/>
          <w:color w:val="000000"/>
          <w:sz w:val="24"/>
          <w:szCs w:val="24"/>
          <w:lang w:eastAsia="ru-RU"/>
        </w:rPr>
        <w:t>истекшими сроками хранения передаются в установленном порядке правопреемнику Общества.</w:t>
      </w:r>
    </w:p>
    <w:p w:rsidR="000B033A" w:rsidRPr="0049147A" w:rsidRDefault="000B033A" w:rsidP="00957513">
      <w:pPr>
        <w:spacing w:after="0" w:line="240" w:lineRule="auto"/>
        <w:ind w:firstLine="567"/>
        <w:jc w:val="both"/>
        <w:rPr>
          <w:rFonts w:ascii="Arial" w:hAnsi="Arial" w:cs="Arial"/>
          <w:snapToGrid w:val="0"/>
          <w:color w:val="000000"/>
          <w:sz w:val="24"/>
          <w:szCs w:val="24"/>
          <w:lang w:eastAsia="ru-RU"/>
        </w:rPr>
      </w:pPr>
      <w:r w:rsidRPr="0049147A">
        <w:rPr>
          <w:rFonts w:ascii="Arial" w:hAnsi="Arial" w:cs="Arial"/>
          <w:snapToGrid w:val="0"/>
          <w:color w:val="000000"/>
          <w:sz w:val="24"/>
          <w:szCs w:val="24"/>
          <w:lang w:eastAsia="ru-RU"/>
        </w:rPr>
        <w:t>20.3. Общество может быть ликвидировано добровольно в порядке, установленном Гражданским кодексом Российской Федерации, с учетом требований Федерального закона «Об акционерных обществах» и Устава Общества. Общество может быть ликвидировано по решению суда по основаниям, предусмотренным Гражданским кодексом Российской Федерации.</w:t>
      </w:r>
    </w:p>
    <w:p w:rsidR="000B033A" w:rsidRPr="0049147A" w:rsidRDefault="000B033A" w:rsidP="00957513">
      <w:pPr>
        <w:spacing w:after="0" w:line="240" w:lineRule="auto"/>
        <w:ind w:firstLine="567"/>
        <w:jc w:val="both"/>
        <w:rPr>
          <w:rFonts w:ascii="Arial" w:hAnsi="Arial" w:cs="Arial"/>
          <w:snapToGrid w:val="0"/>
          <w:color w:val="000000"/>
          <w:sz w:val="24"/>
          <w:szCs w:val="24"/>
          <w:lang w:eastAsia="ru-RU"/>
        </w:rPr>
      </w:pPr>
      <w:r w:rsidRPr="0049147A">
        <w:rPr>
          <w:rFonts w:ascii="Arial" w:hAnsi="Arial" w:cs="Arial"/>
          <w:snapToGrid w:val="0"/>
          <w:color w:val="000000"/>
          <w:sz w:val="24"/>
          <w:szCs w:val="24"/>
          <w:lang w:eastAsia="ru-RU"/>
        </w:rPr>
        <w:t>Ликвидация Общества влечет за собой его прекращение без перехода прав и обязанностей в порядке правопреемства к другим лицам.</w:t>
      </w:r>
    </w:p>
    <w:p w:rsidR="000B033A" w:rsidRPr="0049147A" w:rsidRDefault="000B033A" w:rsidP="00957513">
      <w:pPr>
        <w:spacing w:after="0" w:line="240" w:lineRule="auto"/>
        <w:ind w:firstLine="567"/>
        <w:jc w:val="both"/>
        <w:rPr>
          <w:rFonts w:ascii="Arial" w:hAnsi="Arial" w:cs="Arial"/>
          <w:snapToGrid w:val="0"/>
          <w:color w:val="000000"/>
          <w:sz w:val="24"/>
          <w:szCs w:val="24"/>
          <w:lang w:eastAsia="ru-RU"/>
        </w:rPr>
      </w:pPr>
      <w:r w:rsidRPr="0049147A">
        <w:rPr>
          <w:rFonts w:ascii="Arial" w:hAnsi="Arial" w:cs="Arial"/>
          <w:snapToGrid w:val="0"/>
          <w:color w:val="000000"/>
          <w:sz w:val="24"/>
          <w:szCs w:val="24"/>
          <w:lang w:eastAsia="ru-RU"/>
        </w:rPr>
        <w:t>В случае добровольной ликвидации Общества Совет директоров ликвидируемого Общества выносит на решение общего собрания акционеров вопрос о ликвидации Общества и назначении ликвидационной комиссии.</w:t>
      </w:r>
    </w:p>
    <w:p w:rsidR="000B033A" w:rsidRPr="0049147A" w:rsidRDefault="000B033A" w:rsidP="00957513">
      <w:pPr>
        <w:spacing w:after="0" w:line="240" w:lineRule="auto"/>
        <w:ind w:firstLine="567"/>
        <w:jc w:val="both"/>
        <w:rPr>
          <w:rFonts w:ascii="Arial" w:hAnsi="Arial" w:cs="Arial"/>
          <w:snapToGrid w:val="0"/>
          <w:color w:val="000000"/>
          <w:sz w:val="24"/>
          <w:szCs w:val="24"/>
          <w:lang w:eastAsia="ru-RU"/>
        </w:rPr>
      </w:pPr>
      <w:r w:rsidRPr="0049147A">
        <w:rPr>
          <w:rFonts w:ascii="Arial" w:hAnsi="Arial" w:cs="Arial"/>
          <w:snapToGrid w:val="0"/>
          <w:color w:val="000000"/>
          <w:sz w:val="24"/>
          <w:szCs w:val="24"/>
          <w:lang w:eastAsia="ru-RU"/>
        </w:rPr>
        <w:t>Общее собрание акционеров добровольно ликвидируемого Общества  принимает решение о ликвидации Общества и назначении ликвидационной комиссии.</w:t>
      </w:r>
    </w:p>
    <w:p w:rsidR="000B033A" w:rsidRPr="0049147A" w:rsidRDefault="000B033A" w:rsidP="00957513">
      <w:pPr>
        <w:spacing w:after="0" w:line="240" w:lineRule="auto"/>
        <w:ind w:firstLine="567"/>
        <w:jc w:val="both"/>
        <w:rPr>
          <w:rFonts w:ascii="Arial" w:hAnsi="Arial" w:cs="Arial"/>
          <w:snapToGrid w:val="0"/>
          <w:color w:val="000000"/>
          <w:sz w:val="24"/>
          <w:szCs w:val="24"/>
          <w:lang w:eastAsia="ru-RU"/>
        </w:rPr>
      </w:pPr>
      <w:r w:rsidRPr="0049147A">
        <w:rPr>
          <w:rFonts w:ascii="Arial" w:hAnsi="Arial" w:cs="Arial"/>
          <w:snapToGrid w:val="0"/>
          <w:color w:val="000000"/>
          <w:sz w:val="24"/>
          <w:szCs w:val="24"/>
          <w:lang w:eastAsia="ru-RU"/>
        </w:rPr>
        <w:t>20.4. С момента назначения ликвидационной комиссии к ней переходят все полномочия по управлению делами Общества. Ликвидационная комиссия от имени ликвидируемого Общества выступает в суде.</w:t>
      </w:r>
    </w:p>
    <w:p w:rsidR="000B033A" w:rsidRPr="0049147A" w:rsidRDefault="000B033A" w:rsidP="00957513">
      <w:pPr>
        <w:spacing w:after="0" w:line="240" w:lineRule="auto"/>
        <w:ind w:firstLine="567"/>
        <w:jc w:val="both"/>
        <w:rPr>
          <w:rFonts w:ascii="Arial" w:hAnsi="Arial" w:cs="Arial"/>
          <w:snapToGrid w:val="0"/>
          <w:color w:val="000000"/>
          <w:sz w:val="24"/>
          <w:szCs w:val="24"/>
          <w:lang w:eastAsia="ru-RU"/>
        </w:rPr>
      </w:pPr>
      <w:r w:rsidRPr="0049147A">
        <w:rPr>
          <w:rFonts w:ascii="Arial" w:hAnsi="Arial" w:cs="Arial"/>
          <w:snapToGrid w:val="0"/>
          <w:color w:val="000000"/>
          <w:sz w:val="24"/>
          <w:szCs w:val="24"/>
          <w:lang w:eastAsia="ru-RU"/>
        </w:rPr>
        <w:t>20.5. Ликвидационная комиссия:</w:t>
      </w:r>
    </w:p>
    <w:p w:rsidR="000B033A" w:rsidRPr="0049147A" w:rsidRDefault="000B033A" w:rsidP="00957513">
      <w:pPr>
        <w:spacing w:after="0" w:line="240" w:lineRule="auto"/>
        <w:ind w:firstLine="567"/>
        <w:jc w:val="both"/>
        <w:rPr>
          <w:rFonts w:ascii="Arial" w:hAnsi="Arial" w:cs="Arial"/>
          <w:snapToGrid w:val="0"/>
          <w:color w:val="000000"/>
          <w:sz w:val="24"/>
          <w:szCs w:val="24"/>
          <w:lang w:eastAsia="ru-RU"/>
        </w:rPr>
      </w:pPr>
      <w:r w:rsidRPr="0049147A">
        <w:rPr>
          <w:rFonts w:ascii="Arial" w:hAnsi="Arial" w:cs="Arial"/>
          <w:snapToGrid w:val="0"/>
          <w:color w:val="000000"/>
          <w:sz w:val="24"/>
          <w:szCs w:val="24"/>
          <w:lang w:eastAsia="ru-RU"/>
        </w:rPr>
        <w:t>а) помещает в органах печати, в которых публикуются данные о регистрации юридических лиц, сообщение о ликвидации Общества, порядке и сроках для предъявления требований его кредиторами;</w:t>
      </w:r>
    </w:p>
    <w:p w:rsidR="000B033A" w:rsidRPr="0049147A" w:rsidRDefault="000B033A" w:rsidP="00957513">
      <w:pPr>
        <w:spacing w:after="0" w:line="240" w:lineRule="auto"/>
        <w:ind w:firstLine="567"/>
        <w:jc w:val="both"/>
        <w:rPr>
          <w:rFonts w:ascii="Arial" w:hAnsi="Arial" w:cs="Arial"/>
          <w:snapToGrid w:val="0"/>
          <w:color w:val="000000"/>
          <w:sz w:val="24"/>
          <w:szCs w:val="24"/>
          <w:lang w:eastAsia="ru-RU"/>
        </w:rPr>
      </w:pPr>
      <w:r w:rsidRPr="0049147A">
        <w:rPr>
          <w:rFonts w:ascii="Arial" w:hAnsi="Arial" w:cs="Arial"/>
          <w:snapToGrid w:val="0"/>
          <w:color w:val="000000"/>
          <w:sz w:val="24"/>
          <w:szCs w:val="24"/>
          <w:lang w:eastAsia="ru-RU"/>
        </w:rPr>
        <w:t>б) принимает меры к выявлению кредиторов и получению дебиторской задолженности, а также в письменной форме уведомляет кредиторов о ликвидации Общества;</w:t>
      </w:r>
    </w:p>
    <w:p w:rsidR="000B033A" w:rsidRPr="0049147A" w:rsidRDefault="000B033A" w:rsidP="00957513">
      <w:pPr>
        <w:spacing w:after="0" w:line="240" w:lineRule="auto"/>
        <w:ind w:firstLine="567"/>
        <w:jc w:val="both"/>
        <w:rPr>
          <w:rFonts w:ascii="Arial" w:hAnsi="Arial" w:cs="Arial"/>
          <w:snapToGrid w:val="0"/>
          <w:color w:val="000000"/>
          <w:sz w:val="24"/>
          <w:szCs w:val="24"/>
          <w:lang w:eastAsia="ru-RU"/>
        </w:rPr>
      </w:pPr>
      <w:r w:rsidRPr="0049147A">
        <w:rPr>
          <w:rFonts w:ascii="Arial" w:hAnsi="Arial" w:cs="Arial"/>
          <w:snapToGrid w:val="0"/>
          <w:color w:val="000000"/>
          <w:sz w:val="24"/>
          <w:szCs w:val="24"/>
          <w:lang w:eastAsia="ru-RU"/>
        </w:rPr>
        <w:t>в) по окончании срока для предъявления требований кредиторами составляет промежуточный ликвидационный баланс, который содержит сведения о составе имущества ликвидируемого Общества, предъявленных кредиторами требований, а также результатах их рассмотрения. Промежуточный ликвидационный баланс утверждается общим собранием акционеров;</w:t>
      </w:r>
    </w:p>
    <w:p w:rsidR="000B033A" w:rsidRPr="0049147A" w:rsidRDefault="000B033A" w:rsidP="00957513">
      <w:pPr>
        <w:spacing w:after="0" w:line="240" w:lineRule="auto"/>
        <w:ind w:firstLine="567"/>
        <w:jc w:val="both"/>
        <w:rPr>
          <w:rFonts w:ascii="Arial" w:hAnsi="Arial" w:cs="Arial"/>
          <w:snapToGrid w:val="0"/>
          <w:color w:val="000000"/>
          <w:sz w:val="24"/>
          <w:szCs w:val="24"/>
          <w:lang w:eastAsia="ru-RU"/>
        </w:rPr>
      </w:pPr>
      <w:r w:rsidRPr="0049147A">
        <w:rPr>
          <w:rFonts w:ascii="Arial" w:hAnsi="Arial" w:cs="Arial"/>
          <w:snapToGrid w:val="0"/>
          <w:color w:val="000000"/>
          <w:sz w:val="24"/>
          <w:szCs w:val="24"/>
          <w:lang w:eastAsia="ru-RU"/>
        </w:rPr>
        <w:t>г) в случае, если имеющихся у Общества денежных средств недостаточно для удовлетворения требований кредиторов, осуществляет продажу иного имущества Общества с публичных торгов в порядке, установленном для исполнения судебных решений;</w:t>
      </w:r>
    </w:p>
    <w:p w:rsidR="000B033A" w:rsidRPr="0049147A" w:rsidRDefault="000B033A" w:rsidP="00957513">
      <w:pPr>
        <w:spacing w:after="0" w:line="240" w:lineRule="auto"/>
        <w:ind w:firstLine="567"/>
        <w:jc w:val="both"/>
        <w:rPr>
          <w:rFonts w:ascii="Arial" w:hAnsi="Arial" w:cs="Arial"/>
          <w:snapToGrid w:val="0"/>
          <w:color w:val="000000"/>
          <w:sz w:val="24"/>
          <w:szCs w:val="24"/>
          <w:lang w:eastAsia="ru-RU"/>
        </w:rPr>
      </w:pPr>
      <w:r w:rsidRPr="0049147A">
        <w:rPr>
          <w:rFonts w:ascii="Arial" w:hAnsi="Arial" w:cs="Arial"/>
          <w:snapToGrid w:val="0"/>
          <w:color w:val="000000"/>
          <w:sz w:val="24"/>
          <w:szCs w:val="24"/>
          <w:lang w:eastAsia="ru-RU"/>
        </w:rPr>
        <w:t>д) осуществляет выплаты кредиторам Общества денежных сумм в порядке очередности, установленной Гражданским кодексом Российской Федерации, в соот</w:t>
      </w:r>
      <w:r>
        <w:rPr>
          <w:rFonts w:ascii="Arial" w:hAnsi="Arial" w:cs="Arial"/>
          <w:snapToGrid w:val="0"/>
          <w:color w:val="000000"/>
          <w:sz w:val="24"/>
          <w:szCs w:val="24"/>
          <w:lang w:eastAsia="ru-RU"/>
        </w:rPr>
        <w:t>-</w:t>
      </w:r>
      <w:r w:rsidRPr="0049147A">
        <w:rPr>
          <w:rFonts w:ascii="Arial" w:hAnsi="Arial" w:cs="Arial"/>
          <w:snapToGrid w:val="0"/>
          <w:color w:val="000000"/>
          <w:sz w:val="24"/>
          <w:szCs w:val="24"/>
          <w:lang w:eastAsia="ru-RU"/>
        </w:rPr>
        <w:t>ветствии с промежуточным ликвидационным балансом, начиная со дня его утвер</w:t>
      </w:r>
      <w:r>
        <w:rPr>
          <w:rFonts w:ascii="Arial" w:hAnsi="Arial" w:cs="Arial"/>
          <w:snapToGrid w:val="0"/>
          <w:color w:val="000000"/>
          <w:sz w:val="24"/>
          <w:szCs w:val="24"/>
          <w:lang w:eastAsia="ru-RU"/>
        </w:rPr>
        <w:t>-</w:t>
      </w:r>
      <w:r w:rsidRPr="0049147A">
        <w:rPr>
          <w:rFonts w:ascii="Arial" w:hAnsi="Arial" w:cs="Arial"/>
          <w:snapToGrid w:val="0"/>
          <w:color w:val="000000"/>
          <w:sz w:val="24"/>
          <w:szCs w:val="24"/>
          <w:lang w:eastAsia="ru-RU"/>
        </w:rPr>
        <w:t>ждения, за исключением кредиторов пятой очереди, выплаты которым производятся по истечении месяца с даты утверждения промежуточного ликвидационного баланса;</w:t>
      </w:r>
    </w:p>
    <w:p w:rsidR="000B033A" w:rsidRPr="0049147A" w:rsidRDefault="000B033A" w:rsidP="00957513">
      <w:pPr>
        <w:spacing w:after="0" w:line="240" w:lineRule="auto"/>
        <w:ind w:firstLine="567"/>
        <w:jc w:val="both"/>
        <w:rPr>
          <w:rFonts w:ascii="Arial" w:hAnsi="Arial" w:cs="Arial"/>
          <w:snapToGrid w:val="0"/>
          <w:color w:val="000000"/>
          <w:sz w:val="24"/>
          <w:szCs w:val="24"/>
          <w:lang w:eastAsia="ru-RU"/>
        </w:rPr>
      </w:pPr>
      <w:r w:rsidRPr="0049147A">
        <w:rPr>
          <w:rFonts w:ascii="Arial" w:hAnsi="Arial" w:cs="Arial"/>
          <w:snapToGrid w:val="0"/>
          <w:color w:val="000000"/>
          <w:sz w:val="24"/>
          <w:szCs w:val="24"/>
          <w:lang w:eastAsia="ru-RU"/>
        </w:rPr>
        <w:t>е) после завершения расчетов с кредиторами составляет ликвидационный баланс, который утверждается общим собранием акционеров;</w:t>
      </w:r>
    </w:p>
    <w:p w:rsidR="000B033A" w:rsidRPr="0049147A" w:rsidRDefault="000B033A" w:rsidP="00957513">
      <w:pPr>
        <w:spacing w:after="0" w:line="240" w:lineRule="auto"/>
        <w:ind w:firstLine="567"/>
        <w:jc w:val="both"/>
        <w:rPr>
          <w:rFonts w:ascii="Arial" w:hAnsi="Arial" w:cs="Arial"/>
          <w:snapToGrid w:val="0"/>
          <w:color w:val="000000"/>
          <w:sz w:val="24"/>
          <w:szCs w:val="24"/>
          <w:lang w:eastAsia="ru-RU"/>
        </w:rPr>
      </w:pPr>
      <w:r w:rsidRPr="0049147A">
        <w:rPr>
          <w:rFonts w:ascii="Arial" w:hAnsi="Arial" w:cs="Arial"/>
          <w:snapToGrid w:val="0"/>
          <w:color w:val="000000"/>
          <w:sz w:val="24"/>
          <w:szCs w:val="24"/>
          <w:lang w:eastAsia="ru-RU"/>
        </w:rPr>
        <w:t>ж) в установленном порядке распределяет между акционерами имущество Общества, оставшееся после завершения расчетов с кредиторами.</w:t>
      </w:r>
    </w:p>
    <w:p w:rsidR="000B033A" w:rsidRPr="0049147A" w:rsidRDefault="000B033A" w:rsidP="00957513">
      <w:pPr>
        <w:spacing w:after="0" w:line="240" w:lineRule="auto"/>
        <w:ind w:firstLine="567"/>
        <w:jc w:val="both"/>
        <w:rPr>
          <w:rFonts w:ascii="Arial" w:hAnsi="Arial" w:cs="Arial"/>
          <w:snapToGrid w:val="0"/>
          <w:color w:val="000000"/>
          <w:sz w:val="24"/>
          <w:szCs w:val="24"/>
          <w:lang w:eastAsia="ru-RU"/>
        </w:rPr>
      </w:pPr>
      <w:r w:rsidRPr="0049147A">
        <w:rPr>
          <w:rFonts w:ascii="Arial" w:hAnsi="Arial" w:cs="Arial"/>
          <w:snapToGrid w:val="0"/>
          <w:color w:val="000000"/>
          <w:sz w:val="24"/>
          <w:szCs w:val="24"/>
          <w:lang w:eastAsia="ru-RU"/>
        </w:rPr>
        <w:t>При этом, распределение имущества каждой очереди осуществляется после полного распределения имущества предыдущей очереди.</w:t>
      </w:r>
    </w:p>
    <w:p w:rsidR="000B033A" w:rsidRPr="0049147A" w:rsidRDefault="000B033A" w:rsidP="00957513">
      <w:pPr>
        <w:spacing w:after="0" w:line="240" w:lineRule="auto"/>
        <w:ind w:firstLine="567"/>
        <w:jc w:val="both"/>
        <w:rPr>
          <w:rFonts w:ascii="Arial" w:hAnsi="Arial" w:cs="Arial"/>
          <w:snapToGrid w:val="0"/>
          <w:color w:val="000000"/>
          <w:sz w:val="24"/>
          <w:szCs w:val="24"/>
          <w:lang w:eastAsia="ru-RU"/>
        </w:rPr>
      </w:pPr>
      <w:r w:rsidRPr="0049147A">
        <w:rPr>
          <w:rFonts w:ascii="Arial" w:hAnsi="Arial" w:cs="Arial"/>
          <w:snapToGrid w:val="0"/>
          <w:color w:val="000000"/>
          <w:sz w:val="24"/>
          <w:szCs w:val="24"/>
          <w:lang w:eastAsia="ru-RU"/>
        </w:rPr>
        <w:t>20.6. Ликвидация Общества считается завершенной, а Общество – прекратившим существование с момента внесения органом государственной регистрации соответ</w:t>
      </w:r>
      <w:r>
        <w:rPr>
          <w:rFonts w:ascii="Arial" w:hAnsi="Arial" w:cs="Arial"/>
          <w:snapToGrid w:val="0"/>
          <w:color w:val="000000"/>
          <w:sz w:val="24"/>
          <w:szCs w:val="24"/>
          <w:lang w:eastAsia="ru-RU"/>
        </w:rPr>
        <w:t>-</w:t>
      </w:r>
      <w:r w:rsidRPr="0049147A">
        <w:rPr>
          <w:rFonts w:ascii="Arial" w:hAnsi="Arial" w:cs="Arial"/>
          <w:snapToGrid w:val="0"/>
          <w:color w:val="000000"/>
          <w:sz w:val="24"/>
          <w:szCs w:val="24"/>
          <w:lang w:eastAsia="ru-RU"/>
        </w:rPr>
        <w:t>ствующей записи в единый государственный реестр юридических лиц.</w:t>
      </w:r>
    </w:p>
    <w:p w:rsidR="000B033A" w:rsidRPr="0049147A" w:rsidRDefault="000B033A" w:rsidP="00957513">
      <w:pPr>
        <w:spacing w:after="0" w:line="240" w:lineRule="auto"/>
        <w:ind w:firstLine="567"/>
        <w:jc w:val="both"/>
        <w:rPr>
          <w:rFonts w:ascii="Arial" w:hAnsi="Arial" w:cs="Arial"/>
          <w:sz w:val="24"/>
          <w:szCs w:val="24"/>
          <w:lang w:eastAsia="ja-JP"/>
        </w:rPr>
      </w:pPr>
      <w:r w:rsidRPr="0049147A">
        <w:rPr>
          <w:rFonts w:ascii="Arial" w:hAnsi="Arial" w:cs="Arial"/>
          <w:sz w:val="24"/>
          <w:szCs w:val="24"/>
          <w:lang w:eastAsia="ja-JP"/>
        </w:rPr>
        <w:t>20.7. В случае ликвидации Общества документы по личному составу и другие документы Общества, предусмотренные правовыми актами Российской Федерации, передаются в установленном порядке на государственное хранение в соответ</w:t>
      </w:r>
      <w:r>
        <w:rPr>
          <w:rFonts w:ascii="Arial" w:hAnsi="Arial" w:cs="Arial"/>
          <w:sz w:val="24"/>
          <w:szCs w:val="24"/>
          <w:lang w:eastAsia="ja-JP"/>
        </w:rPr>
        <w:t>-</w:t>
      </w:r>
      <w:r w:rsidRPr="0049147A">
        <w:rPr>
          <w:rFonts w:ascii="Arial" w:hAnsi="Arial" w:cs="Arial"/>
          <w:sz w:val="24"/>
          <w:szCs w:val="24"/>
          <w:lang w:eastAsia="ja-JP"/>
        </w:rPr>
        <w:t>ствующий архив.</w:t>
      </w:r>
    </w:p>
    <w:p w:rsidR="000B033A" w:rsidRPr="0049147A" w:rsidRDefault="000B033A" w:rsidP="00957513">
      <w:pPr>
        <w:spacing w:after="0" w:line="240" w:lineRule="auto"/>
        <w:ind w:firstLine="567"/>
        <w:jc w:val="both"/>
        <w:rPr>
          <w:rFonts w:ascii="Arial" w:hAnsi="Arial" w:cs="Arial"/>
          <w:sz w:val="24"/>
          <w:szCs w:val="24"/>
          <w:lang w:eastAsia="ja-JP"/>
        </w:rPr>
      </w:pPr>
      <w:r w:rsidRPr="0049147A">
        <w:rPr>
          <w:rFonts w:ascii="Arial" w:hAnsi="Arial" w:cs="Arial"/>
          <w:sz w:val="24"/>
          <w:szCs w:val="24"/>
          <w:lang w:eastAsia="ja-JP"/>
        </w:rPr>
        <w:t>20.8. При реорганизации или ликвидации Общества, а также при прекращении работ, содержащих сведения, составляющие государственную тайну, Общество обязано обеспечить сохранность данных сведений и их носителей путем разработки и осуществления мер режима секретности, защиты информации, противодействия иностранным техническим разведкам, охраны и пожарной безопасности.</w:t>
      </w:r>
    </w:p>
    <w:p w:rsidR="000B033A" w:rsidRPr="0049147A" w:rsidRDefault="000B033A" w:rsidP="00957513">
      <w:pPr>
        <w:widowControl w:val="0"/>
        <w:autoSpaceDE w:val="0"/>
        <w:autoSpaceDN w:val="0"/>
        <w:adjustRightInd w:val="0"/>
        <w:spacing w:after="0" w:line="240" w:lineRule="auto"/>
        <w:jc w:val="both"/>
        <w:rPr>
          <w:rFonts w:ascii="Arial" w:hAnsi="Arial" w:cs="Arial"/>
          <w:sz w:val="24"/>
          <w:szCs w:val="24"/>
        </w:rPr>
      </w:pPr>
    </w:p>
    <w:sectPr w:rsidR="000B033A" w:rsidRPr="0049147A" w:rsidSect="00D269AF">
      <w:headerReference w:type="default" r:id="rId16"/>
      <w:pgSz w:w="11906" w:h="16838"/>
      <w:pgMar w:top="719" w:right="851"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033A" w:rsidRDefault="000B033A" w:rsidP="00997C08">
      <w:pPr>
        <w:spacing w:after="0" w:line="240" w:lineRule="auto"/>
      </w:pPr>
      <w:r>
        <w:separator/>
      </w:r>
    </w:p>
  </w:endnote>
  <w:endnote w:type="continuationSeparator" w:id="1">
    <w:p w:rsidR="000B033A" w:rsidRDefault="000B033A" w:rsidP="00997C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033A" w:rsidRDefault="000B033A" w:rsidP="00997C08">
      <w:pPr>
        <w:spacing w:after="0" w:line="240" w:lineRule="auto"/>
      </w:pPr>
      <w:r>
        <w:separator/>
      </w:r>
    </w:p>
  </w:footnote>
  <w:footnote w:type="continuationSeparator" w:id="1">
    <w:p w:rsidR="000B033A" w:rsidRDefault="000B033A" w:rsidP="00997C08">
      <w:pPr>
        <w:spacing w:after="0" w:line="240" w:lineRule="auto"/>
      </w:pPr>
      <w:r>
        <w:continuationSeparator/>
      </w:r>
    </w:p>
  </w:footnote>
  <w:footnote w:id="2">
    <w:p w:rsidR="000B033A" w:rsidRDefault="000B033A">
      <w:pPr>
        <w:pStyle w:val="FootnoteText"/>
      </w:pPr>
      <w:r>
        <w:rPr>
          <w:rStyle w:val="FootnoteReference"/>
        </w:rPr>
        <w:footnoteRef/>
      </w:r>
      <w:r>
        <w:t xml:space="preserve"> Приказ фсфр от 02.02.12. № 12-6/пз-н</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33A" w:rsidRDefault="000B033A" w:rsidP="007321A9">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19</w:t>
    </w:r>
    <w:r>
      <w:rPr>
        <w:rStyle w:val="PageNumber"/>
      </w:rPr>
      <w:fldChar w:fldCharType="end"/>
    </w:r>
  </w:p>
  <w:p w:rsidR="000B033A" w:rsidRDefault="000B033A" w:rsidP="00D269AF">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EF205FD8"/>
    <w:name w:val="WW8Num3"/>
    <w:lvl w:ilvl="0">
      <w:start w:val="1"/>
      <w:numFmt w:val="decimal"/>
      <w:lvlText w:val="%1)"/>
      <w:lvlJc w:val="left"/>
      <w:pPr>
        <w:tabs>
          <w:tab w:val="num" w:pos="0"/>
        </w:tabs>
      </w:pPr>
      <w:rPr>
        <w:rFonts w:ascii="Times New Roman" w:hAnsi="Times New Roman" w:cs="Times New Roman" w:hint="default"/>
      </w:rPr>
    </w:lvl>
  </w:abstractNum>
  <w:abstractNum w:abstractNumId="1">
    <w:nsid w:val="00000003"/>
    <w:multiLevelType w:val="singleLevel"/>
    <w:tmpl w:val="00000003"/>
    <w:name w:val="WW8Num7"/>
    <w:lvl w:ilvl="0">
      <w:start w:val="14"/>
      <w:numFmt w:val="decimal"/>
      <w:lvlText w:val="%1."/>
      <w:lvlJc w:val="left"/>
      <w:pPr>
        <w:tabs>
          <w:tab w:val="num" w:pos="3166"/>
        </w:tabs>
        <w:ind w:left="3166" w:hanging="420"/>
      </w:pPr>
    </w:lvl>
  </w:abstractNum>
  <w:abstractNum w:abstractNumId="2">
    <w:nsid w:val="00000004"/>
    <w:multiLevelType w:val="singleLevel"/>
    <w:tmpl w:val="00000004"/>
    <w:name w:val="WW8Num4"/>
    <w:lvl w:ilvl="0">
      <w:start w:val="12"/>
      <w:numFmt w:val="decimal"/>
      <w:lvlText w:val="%1."/>
      <w:lvlJc w:val="left"/>
      <w:pPr>
        <w:tabs>
          <w:tab w:val="num" w:pos="720"/>
        </w:tabs>
        <w:ind w:left="720" w:hanging="360"/>
      </w:pPr>
    </w:lvl>
  </w:abstractNum>
  <w:abstractNum w:abstractNumId="3">
    <w:nsid w:val="00000007"/>
    <w:multiLevelType w:val="singleLevel"/>
    <w:tmpl w:val="00000007"/>
    <w:name w:val="WW8Num25"/>
    <w:lvl w:ilvl="0">
      <w:start w:val="10"/>
      <w:numFmt w:val="decimal"/>
      <w:lvlText w:val="11.%1."/>
      <w:lvlJc w:val="left"/>
      <w:pPr>
        <w:tabs>
          <w:tab w:val="num" w:pos="0"/>
        </w:tabs>
      </w:pPr>
      <w:rPr>
        <w:rFonts w:ascii="Times New Roman" w:hAnsi="Times New Roman" w:cs="Times New Roman"/>
      </w:rPr>
    </w:lvl>
  </w:abstractNum>
  <w:abstractNum w:abstractNumId="4">
    <w:nsid w:val="00000008"/>
    <w:multiLevelType w:val="singleLevel"/>
    <w:tmpl w:val="00000008"/>
    <w:lvl w:ilvl="0">
      <w:numFmt w:val="bullet"/>
      <w:lvlText w:val="—"/>
      <w:lvlJc w:val="left"/>
      <w:pPr>
        <w:tabs>
          <w:tab w:val="num" w:pos="0"/>
        </w:tabs>
      </w:pPr>
      <w:rPr>
        <w:rFonts w:ascii="Times New Roman" w:hAnsi="Times New Roman" w:cs="Times New Roman"/>
      </w:rPr>
    </w:lvl>
  </w:abstractNum>
  <w:abstractNum w:abstractNumId="5">
    <w:nsid w:val="0000000A"/>
    <w:multiLevelType w:val="singleLevel"/>
    <w:tmpl w:val="0000000A"/>
    <w:lvl w:ilvl="0">
      <w:numFmt w:val="bullet"/>
      <w:lvlText w:val="—"/>
      <w:lvlJc w:val="left"/>
      <w:pPr>
        <w:tabs>
          <w:tab w:val="num" w:pos="0"/>
        </w:tabs>
      </w:pPr>
      <w:rPr>
        <w:rFonts w:ascii="Times New Roman" w:hAnsi="Times New Roman" w:cs="Times New Roman"/>
      </w:rPr>
    </w:lvl>
  </w:abstractNum>
  <w:abstractNum w:abstractNumId="6">
    <w:nsid w:val="0000000B"/>
    <w:multiLevelType w:val="singleLevel"/>
    <w:tmpl w:val="0000000B"/>
    <w:lvl w:ilvl="0">
      <w:numFmt w:val="bullet"/>
      <w:lvlText w:val="—"/>
      <w:lvlJc w:val="left"/>
      <w:pPr>
        <w:tabs>
          <w:tab w:val="num" w:pos="0"/>
        </w:tabs>
      </w:pPr>
      <w:rPr>
        <w:rFonts w:ascii="Times New Roman" w:hAnsi="Times New Roman" w:cs="Times New Roman"/>
      </w:rPr>
    </w:lvl>
  </w:abstractNum>
  <w:abstractNum w:abstractNumId="7">
    <w:nsid w:val="0000000C"/>
    <w:multiLevelType w:val="singleLevel"/>
    <w:tmpl w:val="0000000C"/>
    <w:lvl w:ilvl="0">
      <w:numFmt w:val="bullet"/>
      <w:lvlText w:val="—"/>
      <w:lvlJc w:val="left"/>
      <w:pPr>
        <w:tabs>
          <w:tab w:val="num" w:pos="0"/>
        </w:tabs>
      </w:pPr>
      <w:rPr>
        <w:rFonts w:ascii="Times New Roman" w:hAnsi="Times New Roman" w:cs="Times New Roman"/>
      </w:rPr>
    </w:lvl>
  </w:abstractNum>
  <w:abstractNum w:abstractNumId="8">
    <w:nsid w:val="07A03423"/>
    <w:multiLevelType w:val="singleLevel"/>
    <w:tmpl w:val="CC52EF12"/>
    <w:lvl w:ilvl="0">
      <w:start w:val="4"/>
      <w:numFmt w:val="bullet"/>
      <w:lvlText w:val="-"/>
      <w:lvlJc w:val="left"/>
      <w:pPr>
        <w:tabs>
          <w:tab w:val="num" w:pos="1080"/>
        </w:tabs>
        <w:ind w:left="1080" w:hanging="360"/>
      </w:pPr>
      <w:rPr>
        <w:rFonts w:hint="default"/>
      </w:rPr>
    </w:lvl>
  </w:abstractNum>
  <w:abstractNum w:abstractNumId="9">
    <w:nsid w:val="140957BA"/>
    <w:multiLevelType w:val="hybridMultilevel"/>
    <w:tmpl w:val="A9A4864A"/>
    <w:lvl w:ilvl="0" w:tplc="CC52EF12">
      <w:start w:val="4"/>
      <w:numFmt w:val="bullet"/>
      <w:lvlText w:val="-"/>
      <w:lvlJc w:val="left"/>
      <w:pPr>
        <w:ind w:left="1428" w:hanging="360"/>
      </w:pPr>
      <w:rPr>
        <w:rFonts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10">
    <w:nsid w:val="193C4034"/>
    <w:multiLevelType w:val="hybridMultilevel"/>
    <w:tmpl w:val="AE6CF43A"/>
    <w:lvl w:ilvl="0" w:tplc="D01EA620">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1">
    <w:nsid w:val="4E9D3409"/>
    <w:multiLevelType w:val="hybridMultilevel"/>
    <w:tmpl w:val="11847804"/>
    <w:lvl w:ilvl="0" w:tplc="CC52EF12">
      <w:start w:val="4"/>
      <w:numFmt w:val="bullet"/>
      <w:lvlText w:val="-"/>
      <w:lvlJc w:val="left"/>
      <w:pPr>
        <w:ind w:left="1080" w:hanging="360"/>
      </w:pPr>
      <w:rPr>
        <w:rFont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num w:numId="1">
    <w:abstractNumId w:val="11"/>
  </w:num>
  <w:num w:numId="2">
    <w:abstractNumId w:val="9"/>
  </w:num>
  <w:num w:numId="3">
    <w:abstractNumId w:val="3"/>
  </w:num>
  <w:num w:numId="4">
    <w:abstractNumId w:val="4"/>
  </w:num>
  <w:num w:numId="5">
    <w:abstractNumId w:val="5"/>
  </w:num>
  <w:num w:numId="6">
    <w:abstractNumId w:val="6"/>
  </w:num>
  <w:num w:numId="7">
    <w:abstractNumId w:val="2"/>
  </w:num>
  <w:num w:numId="8">
    <w:abstractNumId w:val="7"/>
  </w:num>
  <w:num w:numId="9">
    <w:abstractNumId w:val="0"/>
  </w:num>
  <w:num w:numId="10">
    <w:abstractNumId w:val="1"/>
  </w:num>
  <w:num w:numId="11">
    <w:abstractNumId w:val="8"/>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24170"/>
    <w:rsid w:val="00024170"/>
    <w:rsid w:val="000733BE"/>
    <w:rsid w:val="00092A91"/>
    <w:rsid w:val="000B033A"/>
    <w:rsid w:val="000B2711"/>
    <w:rsid w:val="000C4FE3"/>
    <w:rsid w:val="000C6B86"/>
    <w:rsid w:val="00111BAA"/>
    <w:rsid w:val="00127613"/>
    <w:rsid w:val="00150E0B"/>
    <w:rsid w:val="00177809"/>
    <w:rsid w:val="00180B67"/>
    <w:rsid w:val="00193A48"/>
    <w:rsid w:val="00196531"/>
    <w:rsid w:val="001A51BC"/>
    <w:rsid w:val="001B3E4E"/>
    <w:rsid w:val="00206E72"/>
    <w:rsid w:val="00223889"/>
    <w:rsid w:val="002561C5"/>
    <w:rsid w:val="0026584E"/>
    <w:rsid w:val="002832CC"/>
    <w:rsid w:val="002A22E5"/>
    <w:rsid w:val="002E32CA"/>
    <w:rsid w:val="002E6F9D"/>
    <w:rsid w:val="00310210"/>
    <w:rsid w:val="00316E21"/>
    <w:rsid w:val="00324D2A"/>
    <w:rsid w:val="00351F14"/>
    <w:rsid w:val="003560B2"/>
    <w:rsid w:val="0036601F"/>
    <w:rsid w:val="00371A56"/>
    <w:rsid w:val="004622FC"/>
    <w:rsid w:val="00474F2F"/>
    <w:rsid w:val="00483407"/>
    <w:rsid w:val="0049147A"/>
    <w:rsid w:val="00494A7F"/>
    <w:rsid w:val="004B273A"/>
    <w:rsid w:val="004B2E20"/>
    <w:rsid w:val="004F0889"/>
    <w:rsid w:val="00501F03"/>
    <w:rsid w:val="005047D9"/>
    <w:rsid w:val="005B1565"/>
    <w:rsid w:val="005B7037"/>
    <w:rsid w:val="005E5992"/>
    <w:rsid w:val="0062531D"/>
    <w:rsid w:val="00676652"/>
    <w:rsid w:val="0069456C"/>
    <w:rsid w:val="00696BC3"/>
    <w:rsid w:val="006F7D0D"/>
    <w:rsid w:val="007321A9"/>
    <w:rsid w:val="0074658F"/>
    <w:rsid w:val="00770DA9"/>
    <w:rsid w:val="00782646"/>
    <w:rsid w:val="007C4A97"/>
    <w:rsid w:val="007C4BD8"/>
    <w:rsid w:val="007F67D6"/>
    <w:rsid w:val="007F756F"/>
    <w:rsid w:val="0082221A"/>
    <w:rsid w:val="0082505F"/>
    <w:rsid w:val="00846E22"/>
    <w:rsid w:val="00881A71"/>
    <w:rsid w:val="008A6938"/>
    <w:rsid w:val="008C66DE"/>
    <w:rsid w:val="008D64E5"/>
    <w:rsid w:val="00910768"/>
    <w:rsid w:val="00931B44"/>
    <w:rsid w:val="00943F6E"/>
    <w:rsid w:val="009520F3"/>
    <w:rsid w:val="00957513"/>
    <w:rsid w:val="0098083D"/>
    <w:rsid w:val="00996F82"/>
    <w:rsid w:val="00997C08"/>
    <w:rsid w:val="009A2555"/>
    <w:rsid w:val="009A49E9"/>
    <w:rsid w:val="00A26141"/>
    <w:rsid w:val="00A41869"/>
    <w:rsid w:val="00A43366"/>
    <w:rsid w:val="00A567A6"/>
    <w:rsid w:val="00A71D03"/>
    <w:rsid w:val="00A75A8B"/>
    <w:rsid w:val="00A84873"/>
    <w:rsid w:val="00AA2DC3"/>
    <w:rsid w:val="00B760B4"/>
    <w:rsid w:val="00B87711"/>
    <w:rsid w:val="00BF38FE"/>
    <w:rsid w:val="00BF7292"/>
    <w:rsid w:val="00C16B4A"/>
    <w:rsid w:val="00C61383"/>
    <w:rsid w:val="00C63130"/>
    <w:rsid w:val="00C84680"/>
    <w:rsid w:val="00C87538"/>
    <w:rsid w:val="00C9379A"/>
    <w:rsid w:val="00D20CCD"/>
    <w:rsid w:val="00D269AF"/>
    <w:rsid w:val="00D536E1"/>
    <w:rsid w:val="00DF1158"/>
    <w:rsid w:val="00DF25A5"/>
    <w:rsid w:val="00E43D21"/>
    <w:rsid w:val="00EF241F"/>
    <w:rsid w:val="00F218FA"/>
    <w:rsid w:val="00F27A13"/>
    <w:rsid w:val="00F4657E"/>
    <w:rsid w:val="00F76E25"/>
    <w:rsid w:val="00F9372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1BC"/>
    <w:pPr>
      <w:spacing w:after="200" w:line="276" w:lineRule="auto"/>
    </w:pPr>
    <w:rPr>
      <w:rFonts w:cs="Calibri"/>
      <w:lang w:eastAsia="en-US"/>
    </w:rPr>
  </w:style>
  <w:style w:type="paragraph" w:styleId="Heading1">
    <w:name w:val="heading 1"/>
    <w:basedOn w:val="Normal"/>
    <w:next w:val="Normal"/>
    <w:link w:val="Heading1Char"/>
    <w:uiPriority w:val="99"/>
    <w:qFormat/>
    <w:locked/>
    <w:rsid w:val="00206E72"/>
    <w:pPr>
      <w:keepNext/>
      <w:widowControl w:val="0"/>
      <w:shd w:val="clear" w:color="auto" w:fill="FFFFFF"/>
      <w:autoSpaceDE w:val="0"/>
      <w:autoSpaceDN w:val="0"/>
      <w:adjustRightInd w:val="0"/>
      <w:spacing w:after="0" w:line="240" w:lineRule="auto"/>
      <w:jc w:val="center"/>
      <w:outlineLvl w:val="0"/>
    </w:pPr>
    <w:rPr>
      <w:rFonts w:ascii="Tahoma" w:hAnsi="Tahoma" w:cs="Tahoma"/>
      <w:b/>
      <w:bCs/>
      <w:color w:val="000000"/>
      <w:sz w:val="36"/>
      <w:szCs w:val="36"/>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832CC"/>
    <w:rPr>
      <w:rFonts w:ascii="Cambria" w:hAnsi="Cambria" w:cs="Cambria"/>
      <w:b/>
      <w:bCs/>
      <w:kern w:val="32"/>
      <w:sz w:val="32"/>
      <w:szCs w:val="32"/>
      <w:lang w:eastAsia="en-US"/>
    </w:rPr>
  </w:style>
  <w:style w:type="paragraph" w:customStyle="1" w:styleId="ConsPlusNonformat">
    <w:name w:val="ConsPlusNonformat"/>
    <w:uiPriority w:val="99"/>
    <w:rsid w:val="00024170"/>
    <w:pPr>
      <w:widowControl w:val="0"/>
      <w:autoSpaceDE w:val="0"/>
      <w:autoSpaceDN w:val="0"/>
      <w:adjustRightInd w:val="0"/>
    </w:pPr>
    <w:rPr>
      <w:rFonts w:ascii="Courier New" w:eastAsia="Times New Roman" w:hAnsi="Courier New" w:cs="Courier New"/>
      <w:sz w:val="20"/>
      <w:szCs w:val="20"/>
    </w:rPr>
  </w:style>
  <w:style w:type="paragraph" w:styleId="ListParagraph">
    <w:name w:val="List Paragraph"/>
    <w:basedOn w:val="Normal"/>
    <w:uiPriority w:val="99"/>
    <w:qFormat/>
    <w:rsid w:val="005B1565"/>
    <w:pPr>
      <w:ind w:left="720"/>
    </w:pPr>
  </w:style>
  <w:style w:type="paragraph" w:styleId="BalloonText">
    <w:name w:val="Balloon Text"/>
    <w:basedOn w:val="Normal"/>
    <w:link w:val="BalloonTextChar"/>
    <w:uiPriority w:val="99"/>
    <w:semiHidden/>
    <w:rsid w:val="00943F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43F6E"/>
    <w:rPr>
      <w:rFonts w:ascii="Tahoma" w:hAnsi="Tahoma" w:cs="Tahoma"/>
      <w:sz w:val="16"/>
      <w:szCs w:val="16"/>
    </w:rPr>
  </w:style>
  <w:style w:type="character" w:styleId="Hyperlink">
    <w:name w:val="Hyperlink"/>
    <w:basedOn w:val="DefaultParagraphFont"/>
    <w:uiPriority w:val="99"/>
    <w:rsid w:val="008C66DE"/>
    <w:rPr>
      <w:color w:val="0000FF"/>
      <w:u w:val="single"/>
    </w:rPr>
  </w:style>
  <w:style w:type="character" w:styleId="CommentReference">
    <w:name w:val="annotation reference"/>
    <w:basedOn w:val="DefaultParagraphFont"/>
    <w:uiPriority w:val="99"/>
    <w:semiHidden/>
    <w:rsid w:val="00C63130"/>
    <w:rPr>
      <w:sz w:val="16"/>
      <w:szCs w:val="16"/>
    </w:rPr>
  </w:style>
  <w:style w:type="paragraph" w:styleId="CommentText">
    <w:name w:val="annotation text"/>
    <w:basedOn w:val="Normal"/>
    <w:link w:val="CommentTextChar"/>
    <w:uiPriority w:val="99"/>
    <w:semiHidden/>
    <w:rsid w:val="00C63130"/>
    <w:pPr>
      <w:spacing w:line="240" w:lineRule="auto"/>
    </w:pPr>
    <w:rPr>
      <w:sz w:val="20"/>
      <w:szCs w:val="20"/>
    </w:rPr>
  </w:style>
  <w:style w:type="character" w:customStyle="1" w:styleId="CommentTextChar">
    <w:name w:val="Comment Text Char"/>
    <w:basedOn w:val="DefaultParagraphFont"/>
    <w:link w:val="CommentText"/>
    <w:uiPriority w:val="99"/>
    <w:semiHidden/>
    <w:locked/>
    <w:rsid w:val="00C63130"/>
    <w:rPr>
      <w:sz w:val="20"/>
      <w:szCs w:val="20"/>
    </w:rPr>
  </w:style>
  <w:style w:type="paragraph" w:styleId="CommentSubject">
    <w:name w:val="annotation subject"/>
    <w:basedOn w:val="CommentText"/>
    <w:next w:val="CommentText"/>
    <w:link w:val="CommentSubjectChar"/>
    <w:uiPriority w:val="99"/>
    <w:semiHidden/>
    <w:rsid w:val="00C63130"/>
    <w:rPr>
      <w:b/>
      <w:bCs/>
    </w:rPr>
  </w:style>
  <w:style w:type="character" w:customStyle="1" w:styleId="CommentSubjectChar">
    <w:name w:val="Comment Subject Char"/>
    <w:basedOn w:val="CommentTextChar"/>
    <w:link w:val="CommentSubject"/>
    <w:uiPriority w:val="99"/>
    <w:semiHidden/>
    <w:locked/>
    <w:rsid w:val="00C63130"/>
    <w:rPr>
      <w:b/>
      <w:bCs/>
    </w:rPr>
  </w:style>
  <w:style w:type="paragraph" w:styleId="FootnoteText">
    <w:name w:val="footnote text"/>
    <w:basedOn w:val="Normal"/>
    <w:link w:val="FootnoteTextChar"/>
    <w:uiPriority w:val="99"/>
    <w:semiHidden/>
    <w:rsid w:val="00997C08"/>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997C08"/>
    <w:rPr>
      <w:sz w:val="20"/>
      <w:szCs w:val="20"/>
    </w:rPr>
  </w:style>
  <w:style w:type="character" w:styleId="FootnoteReference">
    <w:name w:val="footnote reference"/>
    <w:basedOn w:val="DefaultParagraphFont"/>
    <w:uiPriority w:val="99"/>
    <w:semiHidden/>
    <w:rsid w:val="00997C08"/>
    <w:rPr>
      <w:vertAlign w:val="superscript"/>
    </w:rPr>
  </w:style>
  <w:style w:type="paragraph" w:styleId="Header">
    <w:name w:val="header"/>
    <w:basedOn w:val="Normal"/>
    <w:link w:val="HeaderChar"/>
    <w:uiPriority w:val="99"/>
    <w:rsid w:val="00D269AF"/>
    <w:pPr>
      <w:tabs>
        <w:tab w:val="center" w:pos="4677"/>
        <w:tab w:val="right" w:pos="9355"/>
      </w:tabs>
    </w:pPr>
  </w:style>
  <w:style w:type="character" w:customStyle="1" w:styleId="HeaderChar">
    <w:name w:val="Header Char"/>
    <w:basedOn w:val="DefaultParagraphFont"/>
    <w:link w:val="Header"/>
    <w:uiPriority w:val="99"/>
    <w:semiHidden/>
    <w:rsid w:val="00B941FF"/>
    <w:rPr>
      <w:rFonts w:cs="Calibri"/>
      <w:lang w:eastAsia="en-US"/>
    </w:rPr>
  </w:style>
  <w:style w:type="character" w:styleId="PageNumber">
    <w:name w:val="page number"/>
    <w:basedOn w:val="DefaultParagraphFont"/>
    <w:uiPriority w:val="99"/>
    <w:rsid w:val="00D269A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AEDBA938032CC649C252DB6EE8AA1D940A32DA8FA9DCCC7F960956AEBn7yAF" TargetMode="External"/><Relationship Id="rId13" Type="http://schemas.openxmlformats.org/officeDocument/2006/relationships/hyperlink" Target="consultantplus://offline/ref=B67605F567660FDC0CD6FB34C1AD9A6E213A4E43DA176429677835A9FFF176D94B735873C657E416KEE7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CAEDBA938032CC649C252DB6EE8AA1D940A22CA4FA9BCCC7F960956AEBn7yAF" TargetMode="External"/><Relationship Id="rId12" Type="http://schemas.openxmlformats.org/officeDocument/2006/relationships/hyperlink" Target="consultantplus://offline/ref=E908F321C971A169D7C651F0EF5D846D5EC9F128B4AE99874377F0F702F5D34A94077030E05CD4c0BC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908F321C971A169D7C651F0EF5D846D59C9F529BDA5C48D4B2EFCF505FA8C5D934E7C31E05DD50Cc9BBN" TargetMode="External"/><Relationship Id="rId5" Type="http://schemas.openxmlformats.org/officeDocument/2006/relationships/footnotes" Target="footnotes.xml"/><Relationship Id="rId15" Type="http://schemas.openxmlformats.org/officeDocument/2006/relationships/hyperlink" Target="consultantplus://offline/ref=22BBB4002A41B847BE802AD5898B8024CAC6B4B68D927D8FCF6E0EEE7FFD0F42885C8CB8810C0F43J2PEN" TargetMode="External"/><Relationship Id="rId10" Type="http://schemas.openxmlformats.org/officeDocument/2006/relationships/hyperlink" Target="consultantplus://offline/ref=DAE3B2AF61D592F7E69FD258665162874401407BCDE0D23B95D5A1938BEA412CD606E297349FC3t0pFM" TargetMode="External"/><Relationship Id="rId4" Type="http://schemas.openxmlformats.org/officeDocument/2006/relationships/webSettings" Target="webSettings.xml"/><Relationship Id="rId9" Type="http://schemas.openxmlformats.org/officeDocument/2006/relationships/hyperlink" Target="consultantplus://offline/ref=DAE3B2AF61D592F7E69FD258665162874604407DCCE0D23B95D5A1938BEA412CD606E297349FC1t0p9M" TargetMode="External"/><Relationship Id="rId14" Type="http://schemas.openxmlformats.org/officeDocument/2006/relationships/hyperlink" Target="consultantplus://offline/ref=22BBB4002A41B847BE802AD5898B8024CDC5B5B58D9C2085C73702EC78F250558F1580B9810C0CJ4P1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TotalTime>
  <Pages>19</Pages>
  <Words>8585</Words>
  <Characters>-32766</Characters>
  <Application>Microsoft Office Outlook</Application>
  <DocSecurity>0</DocSecurity>
  <Lines>0</Lines>
  <Paragraphs>0</Paragraphs>
  <ScaleCrop>false</ScaleCrop>
  <Company>DNA Project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subject/>
  <dc:creator>Галина Евгеньевна Рябых</dc:creator>
  <cp:keywords/>
  <dc:description/>
  <cp:lastModifiedBy>Jurist2</cp:lastModifiedBy>
  <cp:revision>8</cp:revision>
  <cp:lastPrinted>2013-04-15T04:59:00Z</cp:lastPrinted>
  <dcterms:created xsi:type="dcterms:W3CDTF">2013-03-22T06:29:00Z</dcterms:created>
  <dcterms:modified xsi:type="dcterms:W3CDTF">2013-04-15T13:19:00Z</dcterms:modified>
</cp:coreProperties>
</file>